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7E" w:rsidRDefault="005C127E" w:rsidP="00C11A8F">
      <w:pPr>
        <w:spacing w:after="0" w:line="200" w:lineRule="atLeast"/>
        <w:jc w:val="both"/>
        <w:rPr>
          <w:rFonts w:ascii="Times New Roman" w:hAnsi="Times New Roman" w:cs="Times New Roman"/>
          <w:color w:val="000000"/>
          <w:spacing w:val="4"/>
          <w:sz w:val="24"/>
          <w:szCs w:val="24"/>
        </w:rPr>
      </w:pPr>
    </w:p>
    <w:p w:rsidR="005C127E" w:rsidRDefault="008A6193" w:rsidP="008136F8">
      <w:pPr>
        <w:spacing w:after="0" w:line="200" w:lineRule="atLeast"/>
        <w:ind w:firstLine="567"/>
        <w:jc w:val="both"/>
        <w:rPr>
          <w:rFonts w:ascii="Times New Roman" w:hAnsi="Times New Roman" w:cs="Times New Roman"/>
          <w:color w:val="000000"/>
          <w:spacing w:val="4"/>
          <w:sz w:val="24"/>
          <w:szCs w:val="24"/>
        </w:rPr>
      </w:pPr>
      <w:r>
        <w:rPr>
          <w:rFonts w:ascii="Times New Roman" w:hAnsi="Times New Roman" w:cs="Times New Roman"/>
          <w:noProof/>
          <w:color w:val="000000"/>
          <w:spacing w:val="4"/>
          <w:sz w:val="24"/>
          <w:szCs w:val="24"/>
        </w:rPr>
        <w:drawing>
          <wp:inline distT="0" distB="0" distL="0" distR="0">
            <wp:extent cx="4533900" cy="64160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33900" cy="6416040"/>
                    </a:xfrm>
                    <a:prstGeom prst="rect">
                      <a:avLst/>
                    </a:prstGeom>
                    <a:noFill/>
                    <a:ln w="9525">
                      <a:noFill/>
                      <a:miter lim="800000"/>
                      <a:headEnd/>
                      <a:tailEnd/>
                    </a:ln>
                  </pic:spPr>
                </pic:pic>
              </a:graphicData>
            </a:graphic>
          </wp:inline>
        </w:drawing>
      </w:r>
    </w:p>
    <w:p w:rsidR="005C127E" w:rsidRDefault="005C127E" w:rsidP="008136F8">
      <w:pPr>
        <w:spacing w:after="0" w:line="200" w:lineRule="atLeast"/>
        <w:ind w:firstLine="567"/>
        <w:jc w:val="both"/>
        <w:rPr>
          <w:rFonts w:ascii="Times New Roman" w:hAnsi="Times New Roman" w:cs="Times New Roman"/>
          <w:color w:val="000000"/>
          <w:spacing w:val="4"/>
          <w:sz w:val="24"/>
          <w:szCs w:val="24"/>
        </w:rPr>
      </w:pPr>
    </w:p>
    <w:p w:rsidR="005C127E" w:rsidRDefault="005C127E" w:rsidP="008136F8">
      <w:pPr>
        <w:spacing w:after="0" w:line="200" w:lineRule="atLeast"/>
        <w:ind w:firstLine="567"/>
        <w:jc w:val="both"/>
        <w:rPr>
          <w:rFonts w:ascii="Times New Roman" w:hAnsi="Times New Roman" w:cs="Times New Roman"/>
          <w:color w:val="000000"/>
          <w:spacing w:val="4"/>
          <w:sz w:val="24"/>
          <w:szCs w:val="24"/>
        </w:rPr>
      </w:pPr>
    </w:p>
    <w:p w:rsidR="005C127E" w:rsidRDefault="005C127E" w:rsidP="008136F8">
      <w:pPr>
        <w:spacing w:after="0" w:line="200" w:lineRule="atLeast"/>
        <w:ind w:firstLine="567"/>
        <w:jc w:val="both"/>
        <w:rPr>
          <w:rFonts w:ascii="Times New Roman" w:hAnsi="Times New Roman" w:cs="Times New Roman"/>
          <w:color w:val="000000"/>
          <w:spacing w:val="4"/>
          <w:sz w:val="24"/>
          <w:szCs w:val="24"/>
        </w:rPr>
      </w:pPr>
    </w:p>
    <w:p w:rsidR="0050681B" w:rsidRPr="008136F8" w:rsidRDefault="0050681B" w:rsidP="0050681B">
      <w:pPr>
        <w:spacing w:after="0" w:line="200" w:lineRule="atLeast"/>
        <w:ind w:firstLine="567"/>
        <w:jc w:val="both"/>
        <w:rPr>
          <w:rFonts w:ascii="Times New Roman" w:hAnsi="Times New Roman" w:cs="Times New Roman"/>
          <w:sz w:val="28"/>
          <w:szCs w:val="28"/>
        </w:rPr>
      </w:pPr>
      <w:r w:rsidRPr="008136F8">
        <w:rPr>
          <w:rFonts w:ascii="Times New Roman" w:hAnsi="Times New Roman" w:cs="Times New Roman"/>
          <w:sz w:val="28"/>
          <w:szCs w:val="28"/>
        </w:rPr>
        <w:t>Де</w:t>
      </w:r>
      <w:r>
        <w:rPr>
          <w:rFonts w:ascii="Times New Roman" w:hAnsi="Times New Roman" w:cs="Times New Roman"/>
          <w:sz w:val="28"/>
          <w:szCs w:val="28"/>
        </w:rPr>
        <w:t>тское дошкольное учреждение № 19</w:t>
      </w:r>
      <w:r w:rsidRPr="008136F8">
        <w:rPr>
          <w:rFonts w:ascii="Times New Roman" w:hAnsi="Times New Roman" w:cs="Times New Roman"/>
          <w:sz w:val="28"/>
          <w:szCs w:val="28"/>
        </w:rPr>
        <w:t xml:space="preserve"> создано согласно </w:t>
      </w:r>
      <w:r w:rsidR="004F420E">
        <w:rPr>
          <w:rFonts w:ascii="Times New Roman" w:hAnsi="Times New Roman" w:cs="Times New Roman"/>
          <w:sz w:val="28"/>
          <w:szCs w:val="28"/>
        </w:rPr>
        <w:t>п</w:t>
      </w:r>
      <w:r>
        <w:rPr>
          <w:rFonts w:ascii="Times New Roman" w:hAnsi="Times New Roman" w:cs="Times New Roman"/>
          <w:sz w:val="28"/>
          <w:szCs w:val="28"/>
        </w:rPr>
        <w:t>остановлению Главы Рыбинского  муниципального округа от 20 января 1999 года № 80</w:t>
      </w:r>
      <w:r w:rsidRPr="008136F8">
        <w:rPr>
          <w:rFonts w:ascii="Times New Roman" w:hAnsi="Times New Roman" w:cs="Times New Roman"/>
          <w:sz w:val="28"/>
          <w:szCs w:val="28"/>
        </w:rPr>
        <w:t>.</w:t>
      </w:r>
    </w:p>
    <w:p w:rsidR="0050681B" w:rsidRPr="008136F8" w:rsidRDefault="0050681B" w:rsidP="0050681B">
      <w:pPr>
        <w:shd w:val="clear" w:color="auto" w:fill="FFFFFF"/>
        <w:spacing w:after="0" w:line="240" w:lineRule="auto"/>
        <w:ind w:right="14" w:firstLine="567"/>
        <w:jc w:val="both"/>
        <w:rPr>
          <w:rFonts w:ascii="Times New Roman" w:hAnsi="Times New Roman" w:cs="Times New Roman"/>
          <w:color w:val="000000"/>
          <w:spacing w:val="1"/>
          <w:sz w:val="28"/>
          <w:szCs w:val="28"/>
        </w:rPr>
      </w:pPr>
      <w:r w:rsidRPr="008136F8">
        <w:rPr>
          <w:rFonts w:ascii="Times New Roman" w:hAnsi="Times New Roman" w:cs="Times New Roman"/>
          <w:color w:val="000000"/>
          <w:spacing w:val="4"/>
          <w:sz w:val="28"/>
          <w:szCs w:val="28"/>
        </w:rPr>
        <w:t>Юридическое лицо зарегистрировано решением регистрационно-лицензионной палаты</w:t>
      </w:r>
      <w:r w:rsidRPr="008136F8">
        <w:rPr>
          <w:rFonts w:ascii="Times New Roman" w:hAnsi="Times New Roman" w:cs="Times New Roman"/>
          <w:color w:val="000000"/>
          <w:spacing w:val="1"/>
          <w:sz w:val="28"/>
          <w:szCs w:val="28"/>
        </w:rPr>
        <w:t xml:space="preserve"> администрации Рыбинского муниципального округа от </w:t>
      </w:r>
      <w:r>
        <w:rPr>
          <w:rFonts w:ascii="Times New Roman" w:hAnsi="Times New Roman" w:cs="Times New Roman"/>
          <w:color w:val="000000"/>
          <w:spacing w:val="1"/>
          <w:sz w:val="28"/>
          <w:szCs w:val="28"/>
        </w:rPr>
        <w:t xml:space="preserve">09.02.1999 года № 75/15-р </w:t>
      </w:r>
      <w:r w:rsidRPr="008136F8">
        <w:rPr>
          <w:rFonts w:ascii="Times New Roman" w:hAnsi="Times New Roman" w:cs="Times New Roman"/>
          <w:color w:val="000000"/>
          <w:spacing w:val="1"/>
          <w:sz w:val="28"/>
          <w:szCs w:val="28"/>
        </w:rPr>
        <w:t>с наименованием м</w:t>
      </w:r>
      <w:r w:rsidRPr="008136F8">
        <w:rPr>
          <w:rFonts w:ascii="Times New Roman" w:hAnsi="Times New Roman" w:cs="Times New Roman"/>
          <w:sz w:val="28"/>
          <w:szCs w:val="28"/>
        </w:rPr>
        <w:t xml:space="preserve">униципальное  дошкольное образовательное учреждение детский сад  </w:t>
      </w:r>
      <w:r w:rsidRPr="008136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19</w:t>
      </w:r>
      <w:r w:rsidRPr="008136F8">
        <w:rPr>
          <w:rFonts w:ascii="Times New Roman" w:hAnsi="Times New Roman" w:cs="Times New Roman"/>
          <w:color w:val="000000"/>
          <w:spacing w:val="1"/>
          <w:sz w:val="28"/>
          <w:szCs w:val="28"/>
        </w:rPr>
        <w:t>.</w:t>
      </w:r>
    </w:p>
    <w:p w:rsidR="0050681B" w:rsidRDefault="004F420E" w:rsidP="0050681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 А</w:t>
      </w:r>
      <w:r w:rsidR="0050681B" w:rsidRPr="00873B8E">
        <w:rPr>
          <w:rFonts w:ascii="Times New Roman" w:hAnsi="Times New Roman" w:cs="Times New Roman"/>
          <w:sz w:val="28"/>
          <w:szCs w:val="28"/>
        </w:rPr>
        <w:t>дминистрации городского округа город Рыбинск от 12.01.2007</w:t>
      </w:r>
      <w:r w:rsidR="0050681B">
        <w:rPr>
          <w:rFonts w:ascii="Times New Roman" w:hAnsi="Times New Roman" w:cs="Times New Roman"/>
          <w:sz w:val="28"/>
          <w:szCs w:val="28"/>
        </w:rPr>
        <w:t xml:space="preserve"> года</w:t>
      </w:r>
      <w:r w:rsidR="0050681B" w:rsidRPr="00873B8E">
        <w:rPr>
          <w:rFonts w:ascii="Times New Roman" w:hAnsi="Times New Roman" w:cs="Times New Roman"/>
          <w:sz w:val="28"/>
          <w:szCs w:val="28"/>
        </w:rPr>
        <w:t xml:space="preserve"> № 19 муниципальное дошкольное образовательное учреждение детский сад № 19 переименовано в муниципальное  образовательное учреждение детский сад № 19.</w:t>
      </w:r>
      <w:r w:rsidR="0050681B">
        <w:rPr>
          <w:rFonts w:ascii="Times New Roman" w:hAnsi="Times New Roman" w:cs="Times New Roman"/>
          <w:sz w:val="28"/>
          <w:szCs w:val="28"/>
        </w:rPr>
        <w:t xml:space="preserve">  </w:t>
      </w:r>
    </w:p>
    <w:p w:rsidR="0050681B" w:rsidRDefault="0050681B" w:rsidP="0050681B">
      <w:pPr>
        <w:spacing w:line="240" w:lineRule="auto"/>
        <w:ind w:firstLine="708"/>
        <w:contextualSpacing/>
        <w:jc w:val="both"/>
        <w:rPr>
          <w:rFonts w:ascii="Times New Roman" w:hAnsi="Times New Roman" w:cs="Times New Roman"/>
          <w:sz w:val="28"/>
          <w:szCs w:val="28"/>
        </w:rPr>
      </w:pPr>
      <w:r w:rsidRPr="00873B8E">
        <w:rPr>
          <w:rFonts w:ascii="Times New Roman" w:hAnsi="Times New Roman" w:cs="Times New Roman"/>
          <w:sz w:val="28"/>
          <w:szCs w:val="28"/>
        </w:rPr>
        <w:lastRenderedPageBreak/>
        <w:t xml:space="preserve">На основании </w:t>
      </w:r>
      <w:r w:rsidR="004F420E">
        <w:rPr>
          <w:rFonts w:ascii="Times New Roman" w:hAnsi="Times New Roman" w:cs="Times New Roman"/>
          <w:sz w:val="28"/>
          <w:szCs w:val="28"/>
        </w:rPr>
        <w:t>постановления Г</w:t>
      </w:r>
      <w:r w:rsidRPr="00873B8E">
        <w:rPr>
          <w:rFonts w:ascii="Times New Roman" w:hAnsi="Times New Roman" w:cs="Times New Roman"/>
          <w:sz w:val="28"/>
          <w:szCs w:val="28"/>
        </w:rPr>
        <w:t>лавы городского округа город Рыбинск от 10.06.2009</w:t>
      </w:r>
      <w:r>
        <w:rPr>
          <w:rFonts w:ascii="Times New Roman" w:hAnsi="Times New Roman" w:cs="Times New Roman"/>
          <w:sz w:val="28"/>
          <w:szCs w:val="28"/>
        </w:rPr>
        <w:t xml:space="preserve"> года</w:t>
      </w:r>
      <w:r w:rsidRPr="00873B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3B8E">
        <w:rPr>
          <w:rFonts w:ascii="Times New Roman" w:hAnsi="Times New Roman" w:cs="Times New Roman"/>
          <w:sz w:val="28"/>
          <w:szCs w:val="28"/>
        </w:rPr>
        <w:t xml:space="preserve">1922 муниципальное  образовательное учреждение детский сад </w:t>
      </w:r>
      <w:r>
        <w:rPr>
          <w:rFonts w:ascii="Times New Roman" w:hAnsi="Times New Roman" w:cs="Times New Roman"/>
          <w:sz w:val="28"/>
          <w:szCs w:val="28"/>
        </w:rPr>
        <w:t xml:space="preserve"> </w:t>
      </w:r>
      <w:r w:rsidRPr="00873B8E">
        <w:rPr>
          <w:rFonts w:ascii="Times New Roman" w:hAnsi="Times New Roman" w:cs="Times New Roman"/>
          <w:sz w:val="28"/>
          <w:szCs w:val="28"/>
        </w:rPr>
        <w:t>№ 19 переименовано в муниципальное дошкольное образовательное учреждение детский сад № 19</w:t>
      </w:r>
      <w:r>
        <w:rPr>
          <w:rFonts w:ascii="Times New Roman" w:hAnsi="Times New Roman" w:cs="Times New Roman"/>
          <w:sz w:val="28"/>
          <w:szCs w:val="28"/>
        </w:rPr>
        <w:t>.</w:t>
      </w:r>
    </w:p>
    <w:p w:rsidR="004466B2" w:rsidRDefault="004466B2" w:rsidP="004466B2">
      <w:pPr>
        <w:spacing w:after="0" w:line="200" w:lineRule="atLeast"/>
        <w:ind w:firstLine="567"/>
        <w:jc w:val="both"/>
        <w:rPr>
          <w:rFonts w:ascii="Times New Roman" w:hAnsi="Times New Roman" w:cs="Times New Roman"/>
          <w:sz w:val="28"/>
          <w:szCs w:val="28"/>
        </w:rPr>
      </w:pPr>
      <w:r w:rsidRPr="001C1F16">
        <w:rPr>
          <w:rFonts w:ascii="Times New Roman" w:hAnsi="Times New Roman" w:cs="Times New Roman"/>
          <w:sz w:val="28"/>
          <w:szCs w:val="28"/>
        </w:rPr>
        <w:t>Настоящая редакция Устава зарегистрирована в связи с созданием муниципального автономного учреждения с наименованием муниципальное</w:t>
      </w:r>
      <w:r>
        <w:rPr>
          <w:rFonts w:ascii="Times New Roman" w:hAnsi="Times New Roman" w:cs="Times New Roman"/>
          <w:sz w:val="28"/>
          <w:szCs w:val="28"/>
        </w:rPr>
        <w:t xml:space="preserve"> дошкольное</w:t>
      </w:r>
      <w:r w:rsidRPr="001C1F16">
        <w:rPr>
          <w:rFonts w:ascii="Times New Roman" w:hAnsi="Times New Roman" w:cs="Times New Roman"/>
          <w:sz w:val="28"/>
          <w:szCs w:val="28"/>
        </w:rPr>
        <w:t xml:space="preserve"> образовательное учреждение детский сад № </w:t>
      </w:r>
      <w:r>
        <w:rPr>
          <w:rFonts w:ascii="Times New Roman" w:hAnsi="Times New Roman" w:cs="Times New Roman"/>
          <w:sz w:val="28"/>
          <w:szCs w:val="28"/>
        </w:rPr>
        <w:t>19</w:t>
      </w:r>
      <w:r w:rsidR="00FF34EB">
        <w:rPr>
          <w:rFonts w:ascii="Times New Roman" w:hAnsi="Times New Roman" w:cs="Times New Roman"/>
          <w:sz w:val="28"/>
          <w:szCs w:val="28"/>
        </w:rPr>
        <w:t xml:space="preserve"> </w:t>
      </w:r>
      <w:r w:rsidRPr="001C1F16">
        <w:rPr>
          <w:rFonts w:ascii="Times New Roman" w:hAnsi="Times New Roman" w:cs="Times New Roman"/>
          <w:sz w:val="28"/>
          <w:szCs w:val="28"/>
        </w:rPr>
        <w:t>путем изменения типа существующего муниципального бюджетного</w:t>
      </w:r>
      <w:r>
        <w:rPr>
          <w:rFonts w:ascii="Times New Roman" w:hAnsi="Times New Roman" w:cs="Times New Roman"/>
          <w:sz w:val="28"/>
          <w:szCs w:val="28"/>
        </w:rPr>
        <w:t xml:space="preserve"> </w:t>
      </w:r>
      <w:r w:rsidRPr="001C1F16">
        <w:rPr>
          <w:rFonts w:ascii="Times New Roman" w:hAnsi="Times New Roman" w:cs="Times New Roman"/>
          <w:sz w:val="28"/>
          <w:szCs w:val="28"/>
        </w:rPr>
        <w:t>учреждения, имеющего наименование муниципальное</w:t>
      </w:r>
      <w:r>
        <w:rPr>
          <w:rFonts w:ascii="Times New Roman" w:hAnsi="Times New Roman" w:cs="Times New Roman"/>
          <w:sz w:val="28"/>
          <w:szCs w:val="28"/>
        </w:rPr>
        <w:t xml:space="preserve"> дошкольное </w:t>
      </w:r>
      <w:r w:rsidRPr="001C1F16">
        <w:rPr>
          <w:rFonts w:ascii="Times New Roman" w:hAnsi="Times New Roman" w:cs="Times New Roman"/>
          <w:sz w:val="28"/>
          <w:szCs w:val="28"/>
        </w:rPr>
        <w:t xml:space="preserve">образовательное учреждение детский сад № </w:t>
      </w:r>
      <w:r>
        <w:rPr>
          <w:rFonts w:ascii="Times New Roman" w:hAnsi="Times New Roman" w:cs="Times New Roman"/>
          <w:sz w:val="28"/>
          <w:szCs w:val="28"/>
        </w:rPr>
        <w:t>19</w:t>
      </w:r>
      <w:r w:rsidRPr="001C1F16">
        <w:rPr>
          <w:rFonts w:ascii="Times New Roman" w:hAnsi="Times New Roman" w:cs="Times New Roman"/>
          <w:sz w:val="28"/>
          <w:szCs w:val="28"/>
        </w:rPr>
        <w:t>.</w:t>
      </w:r>
    </w:p>
    <w:p w:rsidR="004466B2" w:rsidRDefault="004466B2" w:rsidP="001C1F16">
      <w:pPr>
        <w:spacing w:after="0" w:line="200" w:lineRule="atLeast"/>
        <w:jc w:val="center"/>
        <w:rPr>
          <w:rFonts w:ascii="Times New Roman" w:hAnsi="Times New Roman" w:cs="Times New Roman"/>
          <w:b/>
          <w:sz w:val="28"/>
          <w:szCs w:val="28"/>
        </w:rPr>
      </w:pPr>
    </w:p>
    <w:p w:rsidR="00272604" w:rsidRPr="00FC3A6A" w:rsidRDefault="00272604" w:rsidP="00FC3A6A">
      <w:pPr>
        <w:pStyle w:val="a3"/>
        <w:numPr>
          <w:ilvl w:val="0"/>
          <w:numId w:val="24"/>
        </w:numPr>
        <w:spacing w:after="0" w:line="200" w:lineRule="atLeast"/>
        <w:jc w:val="center"/>
        <w:rPr>
          <w:rFonts w:ascii="Times New Roman" w:hAnsi="Times New Roman" w:cs="Times New Roman"/>
          <w:b/>
          <w:sz w:val="28"/>
          <w:szCs w:val="28"/>
        </w:rPr>
      </w:pPr>
      <w:r w:rsidRPr="00FC3A6A">
        <w:rPr>
          <w:rFonts w:ascii="Times New Roman" w:hAnsi="Times New Roman" w:cs="Times New Roman"/>
          <w:b/>
          <w:sz w:val="28"/>
          <w:szCs w:val="28"/>
        </w:rPr>
        <w:t>Общие положения</w:t>
      </w:r>
    </w:p>
    <w:p w:rsidR="003C38FE" w:rsidRPr="003C38FE" w:rsidRDefault="003C38FE" w:rsidP="001C1F16">
      <w:pPr>
        <w:pStyle w:val="a3"/>
        <w:spacing w:after="0" w:line="200" w:lineRule="atLeast"/>
        <w:ind w:left="1069"/>
        <w:jc w:val="center"/>
        <w:rPr>
          <w:rFonts w:ascii="Times New Roman" w:hAnsi="Times New Roman" w:cs="Times New Roman"/>
          <w:b/>
          <w:sz w:val="28"/>
          <w:szCs w:val="28"/>
        </w:rPr>
      </w:pPr>
    </w:p>
    <w:p w:rsidR="005C127E" w:rsidRDefault="00272604" w:rsidP="005C127E">
      <w:pPr>
        <w:pStyle w:val="ConsPlusNormal"/>
        <w:ind w:firstLine="567"/>
        <w:jc w:val="both"/>
        <w:rPr>
          <w:rFonts w:ascii="Times New Roman" w:hAnsi="Times New Roman" w:cs="Times New Roman"/>
          <w:sz w:val="28"/>
          <w:szCs w:val="28"/>
        </w:rPr>
      </w:pPr>
      <w:r w:rsidRPr="00D67AAF">
        <w:rPr>
          <w:rFonts w:ascii="Times New Roman" w:hAnsi="Times New Roman" w:cs="Times New Roman"/>
          <w:sz w:val="28"/>
          <w:szCs w:val="28"/>
        </w:rPr>
        <w:t>1.</w:t>
      </w:r>
      <w:r w:rsidR="0035636C">
        <w:rPr>
          <w:rFonts w:ascii="Times New Roman" w:hAnsi="Times New Roman" w:cs="Times New Roman"/>
          <w:sz w:val="28"/>
          <w:szCs w:val="28"/>
        </w:rPr>
        <w:t>1.</w:t>
      </w:r>
      <w:r w:rsidRPr="00D67AAF">
        <w:rPr>
          <w:rFonts w:ascii="Times New Roman" w:hAnsi="Times New Roman" w:cs="Times New Roman"/>
          <w:sz w:val="28"/>
          <w:szCs w:val="28"/>
        </w:rPr>
        <w:t xml:space="preserve">    Муниципальное  дошкольное   образовательное   учреждение   детский сад  № </w:t>
      </w:r>
      <w:r w:rsidR="004466B2">
        <w:rPr>
          <w:rFonts w:ascii="Times New Roman" w:hAnsi="Times New Roman" w:cs="Times New Roman"/>
          <w:sz w:val="28"/>
          <w:szCs w:val="28"/>
        </w:rPr>
        <w:t>19</w:t>
      </w:r>
      <w:r w:rsidRPr="00D67AAF">
        <w:rPr>
          <w:rFonts w:ascii="Times New Roman" w:hAnsi="Times New Roman" w:cs="Times New Roman"/>
          <w:sz w:val="28"/>
          <w:szCs w:val="28"/>
        </w:rPr>
        <w:t xml:space="preserve"> (далее по тексту – Учреждение) создано в соответствии с Гражданским кодексом Российской Федерации,   Федеральным   законом  от 03 ноября 2006 года № 174-ФЗ «Об автономных учреждениях», Федеральным   законом от   29.12.2012 № 273-ФЗ «Об образовании в Российской Федерации»,  п</w:t>
      </w:r>
      <w:r w:rsidRPr="00D67AAF">
        <w:rPr>
          <w:rFonts w:ascii="Times New Roman" w:eastAsia="Times New Roman" w:hAnsi="Times New Roman" w:cs="Times New Roman"/>
          <w:sz w:val="28"/>
          <w:szCs w:val="28"/>
          <w:lang w:eastAsia="ru-RU"/>
        </w:rPr>
        <w:t>риказом Минобрнауки России от 30.08.2013 № 1014 «</w:t>
      </w:r>
      <w:r w:rsidRPr="00D67AAF">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72604" w:rsidRPr="00D67AAF" w:rsidRDefault="00272604" w:rsidP="005C127E">
      <w:pPr>
        <w:pStyle w:val="ConsPlusNormal"/>
        <w:ind w:firstLine="567"/>
        <w:jc w:val="both"/>
        <w:rPr>
          <w:rFonts w:ascii="Times New Roman" w:hAnsi="Times New Roman" w:cs="Times New Roman"/>
          <w:sz w:val="28"/>
          <w:szCs w:val="28"/>
        </w:rPr>
      </w:pPr>
      <w:r w:rsidRPr="00D67AAF">
        <w:rPr>
          <w:rFonts w:ascii="Times New Roman" w:hAnsi="Times New Roman" w:cs="Times New Roman"/>
          <w:sz w:val="28"/>
          <w:szCs w:val="28"/>
        </w:rPr>
        <w:t>1.</w:t>
      </w:r>
      <w:r w:rsidR="0035636C">
        <w:rPr>
          <w:rFonts w:ascii="Times New Roman" w:hAnsi="Times New Roman" w:cs="Times New Roman"/>
          <w:sz w:val="28"/>
          <w:szCs w:val="28"/>
        </w:rPr>
        <w:t>2</w:t>
      </w:r>
      <w:r w:rsidRPr="00D67AAF">
        <w:rPr>
          <w:rFonts w:ascii="Times New Roman" w:hAnsi="Times New Roman" w:cs="Times New Roman"/>
          <w:sz w:val="28"/>
          <w:szCs w:val="28"/>
        </w:rPr>
        <w:t>.  Учреждение является унитарной некоммерческой организацией, созданной городским округом город Рыбинск для выполнения работ, оказания услуг в целях обеспечения реализации предусмотренных законодательством полномочий органов местного самоуправления в сфере образования и не ставит извлечение прибыли в качестве основной цели своей деятельности.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w:t>
      </w:r>
      <w:r w:rsidR="0035636C">
        <w:rPr>
          <w:rFonts w:ascii="Times New Roman" w:hAnsi="Times New Roman" w:cs="Times New Roman"/>
          <w:sz w:val="28"/>
          <w:szCs w:val="28"/>
        </w:rPr>
        <w:t>3</w:t>
      </w:r>
      <w:r w:rsidRPr="00D67AAF">
        <w:rPr>
          <w:rFonts w:ascii="Times New Roman" w:hAnsi="Times New Roman" w:cs="Times New Roman"/>
          <w:sz w:val="28"/>
          <w:szCs w:val="28"/>
        </w:rPr>
        <w:t xml:space="preserve">. Полное официальное наименование Учреждения – муниципальное  дошкольное образовательное учреждение детский сад № </w:t>
      </w:r>
      <w:r w:rsidR="004466B2">
        <w:rPr>
          <w:rFonts w:ascii="Times New Roman" w:hAnsi="Times New Roman" w:cs="Times New Roman"/>
          <w:sz w:val="28"/>
          <w:szCs w:val="28"/>
        </w:rPr>
        <w:t>19</w:t>
      </w:r>
      <w:r w:rsidRPr="00D67AAF">
        <w:rPr>
          <w:rFonts w:ascii="Times New Roman" w:hAnsi="Times New Roman" w:cs="Times New Roman"/>
          <w:sz w:val="28"/>
          <w:szCs w:val="28"/>
        </w:rPr>
        <w:t>.</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w:t>
      </w:r>
      <w:r w:rsidR="0035636C">
        <w:rPr>
          <w:rFonts w:ascii="Times New Roman" w:hAnsi="Times New Roman" w:cs="Times New Roman"/>
          <w:sz w:val="28"/>
          <w:szCs w:val="28"/>
        </w:rPr>
        <w:t>4</w:t>
      </w:r>
      <w:r w:rsidRPr="00D67AAF">
        <w:rPr>
          <w:rFonts w:ascii="Times New Roman" w:hAnsi="Times New Roman" w:cs="Times New Roman"/>
          <w:sz w:val="28"/>
          <w:szCs w:val="28"/>
        </w:rPr>
        <w:t xml:space="preserve">. Сокращённое официальное наименование Учреждения  –  детский сад </w:t>
      </w:r>
      <w:bookmarkStart w:id="0" w:name="_GoBack"/>
      <w:bookmarkEnd w:id="0"/>
      <w:r w:rsidRPr="00D67AAF">
        <w:rPr>
          <w:rFonts w:ascii="Times New Roman" w:hAnsi="Times New Roman" w:cs="Times New Roman"/>
          <w:sz w:val="28"/>
          <w:szCs w:val="28"/>
        </w:rPr>
        <w:t xml:space="preserve">№ </w:t>
      </w:r>
      <w:r w:rsidR="004466B2">
        <w:rPr>
          <w:rFonts w:ascii="Times New Roman" w:hAnsi="Times New Roman" w:cs="Times New Roman"/>
          <w:sz w:val="28"/>
          <w:szCs w:val="28"/>
        </w:rPr>
        <w:t>19</w:t>
      </w:r>
      <w:r w:rsidRPr="00D67AAF">
        <w:rPr>
          <w:rFonts w:ascii="Times New Roman" w:hAnsi="Times New Roman" w:cs="Times New Roman"/>
          <w:sz w:val="28"/>
          <w:szCs w:val="28"/>
        </w:rPr>
        <w:t>.</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w:t>
      </w:r>
      <w:r w:rsidR="0035636C">
        <w:rPr>
          <w:rFonts w:ascii="Times New Roman" w:hAnsi="Times New Roman" w:cs="Times New Roman"/>
          <w:sz w:val="28"/>
          <w:szCs w:val="28"/>
        </w:rPr>
        <w:t>5</w:t>
      </w:r>
      <w:r w:rsidR="007851EB">
        <w:rPr>
          <w:rFonts w:ascii="Times New Roman" w:hAnsi="Times New Roman" w:cs="Times New Roman"/>
          <w:sz w:val="28"/>
          <w:szCs w:val="28"/>
        </w:rPr>
        <w:t xml:space="preserve">. Место </w:t>
      </w:r>
      <w:r w:rsidRPr="00D67AAF">
        <w:rPr>
          <w:rFonts w:ascii="Times New Roman" w:hAnsi="Times New Roman" w:cs="Times New Roman"/>
          <w:sz w:val="28"/>
          <w:szCs w:val="28"/>
        </w:rPr>
        <w:t xml:space="preserve">нахождения </w:t>
      </w:r>
      <w:r w:rsidR="00D24188">
        <w:rPr>
          <w:rFonts w:ascii="Times New Roman" w:hAnsi="Times New Roman" w:cs="Times New Roman"/>
          <w:sz w:val="28"/>
          <w:szCs w:val="28"/>
        </w:rPr>
        <w:t xml:space="preserve">(юридический, фактический адрес) </w:t>
      </w:r>
      <w:r w:rsidRPr="00D67AAF">
        <w:rPr>
          <w:rFonts w:ascii="Times New Roman" w:hAnsi="Times New Roman" w:cs="Times New Roman"/>
          <w:sz w:val="28"/>
          <w:szCs w:val="28"/>
        </w:rPr>
        <w:t>Учреждения:</w:t>
      </w:r>
    </w:p>
    <w:p w:rsidR="008136F8" w:rsidRPr="008136F8" w:rsidRDefault="00EB72BF" w:rsidP="008136F8">
      <w:pPr>
        <w:spacing w:after="0" w:line="2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w:t>
      </w:r>
      <w:r w:rsidR="008136F8" w:rsidRPr="008136F8">
        <w:rPr>
          <w:rFonts w:ascii="Times New Roman" w:hAnsi="Times New Roman"/>
          <w:sz w:val="28"/>
          <w:szCs w:val="28"/>
        </w:rPr>
        <w:t>Ро</w:t>
      </w:r>
      <w:r w:rsidR="004466B2">
        <w:rPr>
          <w:rFonts w:ascii="Times New Roman" w:hAnsi="Times New Roman"/>
          <w:sz w:val="28"/>
          <w:szCs w:val="28"/>
        </w:rPr>
        <w:t xml:space="preserve">ссийская Федерация, 152908 </w:t>
      </w:r>
      <w:r w:rsidR="008136F8" w:rsidRPr="008136F8">
        <w:rPr>
          <w:rFonts w:ascii="Times New Roman" w:hAnsi="Times New Roman"/>
          <w:bCs/>
          <w:sz w:val="28"/>
          <w:szCs w:val="28"/>
        </w:rPr>
        <w:t xml:space="preserve">Ярославская область, </w:t>
      </w:r>
      <w:r w:rsidR="008136F8" w:rsidRPr="008136F8">
        <w:rPr>
          <w:rFonts w:ascii="Times New Roman" w:hAnsi="Times New Roman"/>
          <w:sz w:val="28"/>
          <w:szCs w:val="28"/>
        </w:rPr>
        <w:t xml:space="preserve">город </w:t>
      </w:r>
      <w:r w:rsidR="008136F8" w:rsidRPr="008136F8">
        <w:rPr>
          <w:rFonts w:ascii="Times New Roman" w:hAnsi="Times New Roman"/>
          <w:spacing w:val="-5"/>
          <w:sz w:val="28"/>
          <w:szCs w:val="28"/>
        </w:rPr>
        <w:t xml:space="preserve">Рыбинск, улица </w:t>
      </w:r>
      <w:r w:rsidR="004466B2">
        <w:rPr>
          <w:rFonts w:ascii="Times New Roman" w:hAnsi="Times New Roman"/>
          <w:spacing w:val="-5"/>
          <w:sz w:val="28"/>
          <w:szCs w:val="28"/>
        </w:rPr>
        <w:t>Нефтяников</w:t>
      </w:r>
      <w:r w:rsidR="004466B2">
        <w:rPr>
          <w:rFonts w:ascii="Times New Roman" w:hAnsi="Times New Roman"/>
          <w:sz w:val="28"/>
          <w:szCs w:val="28"/>
        </w:rPr>
        <w:t>, дом 20</w:t>
      </w:r>
      <w:r w:rsidR="008136F8" w:rsidRPr="008136F8">
        <w:rPr>
          <w:rFonts w:ascii="Times New Roman" w:hAnsi="Times New Roman"/>
          <w:sz w:val="28"/>
          <w:szCs w:val="28"/>
        </w:rPr>
        <w:t>.</w:t>
      </w:r>
    </w:p>
    <w:p w:rsidR="008136F8" w:rsidRPr="008136F8" w:rsidRDefault="00EB72BF" w:rsidP="008136F8">
      <w:pPr>
        <w:spacing w:after="0" w:line="2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Фактический адрес: </w:t>
      </w:r>
      <w:r w:rsidR="004466B2">
        <w:rPr>
          <w:rFonts w:ascii="Times New Roman" w:hAnsi="Times New Roman"/>
          <w:sz w:val="28"/>
          <w:szCs w:val="28"/>
        </w:rPr>
        <w:t>Российская Федерация, 152908</w:t>
      </w:r>
      <w:r w:rsidR="008136F8" w:rsidRPr="008136F8">
        <w:rPr>
          <w:rFonts w:ascii="Times New Roman" w:hAnsi="Times New Roman"/>
          <w:sz w:val="28"/>
          <w:szCs w:val="28"/>
        </w:rPr>
        <w:t xml:space="preserve"> </w:t>
      </w:r>
      <w:r w:rsidR="008136F8" w:rsidRPr="008136F8">
        <w:rPr>
          <w:rFonts w:ascii="Times New Roman" w:hAnsi="Times New Roman"/>
          <w:bCs/>
          <w:sz w:val="28"/>
          <w:szCs w:val="28"/>
        </w:rPr>
        <w:t xml:space="preserve">Ярославская область, </w:t>
      </w:r>
      <w:r w:rsidR="008136F8" w:rsidRPr="008136F8">
        <w:rPr>
          <w:rFonts w:ascii="Times New Roman" w:hAnsi="Times New Roman"/>
          <w:sz w:val="28"/>
          <w:szCs w:val="28"/>
        </w:rPr>
        <w:t xml:space="preserve">город </w:t>
      </w:r>
      <w:r w:rsidR="008136F8" w:rsidRPr="008136F8">
        <w:rPr>
          <w:rFonts w:ascii="Times New Roman" w:hAnsi="Times New Roman"/>
          <w:spacing w:val="-5"/>
          <w:sz w:val="28"/>
          <w:szCs w:val="28"/>
        </w:rPr>
        <w:t xml:space="preserve">Рыбинск, улица </w:t>
      </w:r>
      <w:r w:rsidR="004466B2">
        <w:rPr>
          <w:rFonts w:ascii="Times New Roman" w:hAnsi="Times New Roman"/>
          <w:spacing w:val="-5"/>
          <w:sz w:val="28"/>
          <w:szCs w:val="28"/>
        </w:rPr>
        <w:t>Нефтяников</w:t>
      </w:r>
      <w:r w:rsidR="004466B2">
        <w:rPr>
          <w:rFonts w:ascii="Times New Roman" w:hAnsi="Times New Roman"/>
          <w:sz w:val="28"/>
          <w:szCs w:val="28"/>
        </w:rPr>
        <w:t>, дом 20</w:t>
      </w:r>
      <w:r w:rsidR="008136F8" w:rsidRPr="008136F8">
        <w:rPr>
          <w:rFonts w:ascii="Times New Roman" w:hAnsi="Times New Roman"/>
          <w:sz w:val="28"/>
          <w:szCs w:val="28"/>
        </w:rPr>
        <w:t>.</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w:t>
      </w:r>
      <w:r w:rsidR="0035636C">
        <w:rPr>
          <w:rFonts w:ascii="Times New Roman" w:hAnsi="Times New Roman" w:cs="Times New Roman"/>
          <w:sz w:val="28"/>
          <w:szCs w:val="28"/>
        </w:rPr>
        <w:t>6</w:t>
      </w:r>
      <w:r w:rsidRPr="00D67AAF">
        <w:rPr>
          <w:rFonts w:ascii="Times New Roman" w:hAnsi="Times New Roman" w:cs="Times New Roman"/>
          <w:sz w:val="28"/>
          <w:szCs w:val="28"/>
        </w:rPr>
        <w:t>. Организационно-правовая форма юридического лица – учреждение.</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w:t>
      </w:r>
      <w:r w:rsidR="0035636C">
        <w:rPr>
          <w:rFonts w:ascii="Times New Roman" w:hAnsi="Times New Roman" w:cs="Times New Roman"/>
          <w:sz w:val="28"/>
          <w:szCs w:val="28"/>
        </w:rPr>
        <w:t>7</w:t>
      </w:r>
      <w:r w:rsidRPr="00D67AAF">
        <w:rPr>
          <w:rFonts w:ascii="Times New Roman" w:hAnsi="Times New Roman" w:cs="Times New Roman"/>
          <w:sz w:val="28"/>
          <w:szCs w:val="28"/>
        </w:rPr>
        <w:t>. Тип Учреждения – автономное учреждение.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w:t>
      </w:r>
      <w:r w:rsidR="0035636C">
        <w:rPr>
          <w:rFonts w:ascii="Times New Roman" w:hAnsi="Times New Roman" w:cs="Times New Roman"/>
          <w:sz w:val="28"/>
          <w:szCs w:val="28"/>
        </w:rPr>
        <w:t>8</w:t>
      </w:r>
      <w:r w:rsidRPr="00D67AAF">
        <w:rPr>
          <w:rFonts w:ascii="Times New Roman" w:hAnsi="Times New Roman" w:cs="Times New Roman"/>
          <w:sz w:val="28"/>
          <w:szCs w:val="28"/>
        </w:rPr>
        <w:t>. Тип образовательной организации – дошкольная образовательная организация.</w:t>
      </w:r>
    </w:p>
    <w:p w:rsidR="00272604" w:rsidRPr="00D67AAF" w:rsidRDefault="0035636C"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1.9</w:t>
      </w:r>
      <w:r w:rsidR="00272604" w:rsidRPr="00D67AAF">
        <w:rPr>
          <w:rFonts w:ascii="Times New Roman" w:hAnsi="Times New Roman" w:cs="Times New Roman"/>
          <w:sz w:val="28"/>
          <w:szCs w:val="28"/>
        </w:rPr>
        <w:t xml:space="preserve">. Учредитель и собственник имущества Учреждения – городской округ город Рыбинск (в дальнейшем – Учредитель). Функции и полномочия </w:t>
      </w:r>
      <w:r w:rsidR="00272604" w:rsidRPr="00D67AAF">
        <w:rPr>
          <w:rFonts w:ascii="Times New Roman" w:hAnsi="Times New Roman" w:cs="Times New Roman"/>
          <w:sz w:val="28"/>
          <w:szCs w:val="28"/>
        </w:rPr>
        <w:lastRenderedPageBreak/>
        <w:t xml:space="preserve">Учредителя осуществляет Администрация городского округа город Рыбинск. Администрация городского округа город  Рыбинск  осуществляет функции и полномочия Учредителя непосредственно, а также через Департамент образования Администрации городского округа город Рыбинск и </w:t>
      </w:r>
      <w:r>
        <w:rPr>
          <w:rFonts w:ascii="Times New Roman" w:hAnsi="Times New Roman" w:cs="Times New Roman"/>
          <w:sz w:val="28"/>
          <w:szCs w:val="28"/>
        </w:rPr>
        <w:t>Д</w:t>
      </w:r>
      <w:r w:rsidR="00272604" w:rsidRPr="00D67AAF">
        <w:rPr>
          <w:rFonts w:ascii="Times New Roman" w:hAnsi="Times New Roman" w:cs="Times New Roman"/>
          <w:sz w:val="28"/>
          <w:szCs w:val="28"/>
        </w:rPr>
        <w:t xml:space="preserve">епартамент имущественных  и земельных отношений Администрации городского округа город Рыбинск  в соответствии с компетенцией, установленной в разделе 6 настоящего Устава.  </w:t>
      </w:r>
    </w:p>
    <w:p w:rsidR="00272604" w:rsidRPr="00D67AAF" w:rsidRDefault="0035636C"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1.10</w:t>
      </w:r>
      <w:r w:rsidR="00272604" w:rsidRPr="00D67AAF">
        <w:rPr>
          <w:rFonts w:ascii="Times New Roman" w:hAnsi="Times New Roman" w:cs="Times New Roman"/>
          <w:sz w:val="28"/>
          <w:szCs w:val="28"/>
        </w:rPr>
        <w:t>. Учреждение является юридическим лицом. Учреждение имеет самостоятельный баланс, лицевые счета, открытые для учёта операций по исполнению доходов и расходов местного бюджета; средств, полученных  от приносящей доход деятельности и реализации платных образовательных услуг; печать с полным наименованием Учреждения на русском языке, штамп, бланк со своим наименованием, официальный сайт Учреждения в информационно-телекоммуникационной сети «Интернет».</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в кредитных организациях и (или) открыв лицевые счета, которые Учреждение вправе открывать в территориальном органе Федерального казначейства или в отделе казначейского исполнения бюджета финансового органа городского округа город Рыбинск в порядке, установленном законодательством Российской Федерации.</w:t>
      </w:r>
    </w:p>
    <w:p w:rsidR="00272604" w:rsidRPr="00D67AAF" w:rsidRDefault="0035636C"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1.11</w:t>
      </w:r>
      <w:r w:rsidR="00272604" w:rsidRPr="00D67AAF">
        <w:rPr>
          <w:rFonts w:ascii="Times New Roman" w:hAnsi="Times New Roman" w:cs="Times New Roman"/>
          <w:sz w:val="28"/>
          <w:szCs w:val="28"/>
        </w:rPr>
        <w:t>. Учреждение может от своего имени приобретать и осуществлять имущественные и личные неимущественные права, нести обязанности, быть истцом и ответчиком в суде в соответствии с законодательством Российской Федерации.</w:t>
      </w:r>
    </w:p>
    <w:p w:rsidR="00272604" w:rsidRPr="00D67AAF" w:rsidRDefault="0035636C"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1.12</w:t>
      </w:r>
      <w:r w:rsidR="00272604" w:rsidRPr="00D67AAF">
        <w:rPr>
          <w:rFonts w:ascii="Times New Roman" w:hAnsi="Times New Roman" w:cs="Times New Roman"/>
          <w:sz w:val="28"/>
          <w:szCs w:val="28"/>
        </w:rPr>
        <w:t>.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закреплённых за ним собственником этого имущества в установленном законодательством порядке или приобретённых Учреждением за счёт средств, выделенных ему Учредителем на приобретение этого имущества. Виды и перечни особо ценного движимого имущества определяются в порядке, установленном Администрацией городского округа город Рыбинск.</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1.1</w:t>
      </w:r>
      <w:r w:rsidR="00FA3A9C">
        <w:rPr>
          <w:rFonts w:ascii="Times New Roman" w:hAnsi="Times New Roman" w:cs="Times New Roman"/>
          <w:sz w:val="28"/>
          <w:szCs w:val="28"/>
        </w:rPr>
        <w:t>3</w:t>
      </w:r>
      <w:r w:rsidRPr="00D67AAF">
        <w:rPr>
          <w:rFonts w:ascii="Times New Roman" w:hAnsi="Times New Roman" w:cs="Times New Roman"/>
          <w:sz w:val="28"/>
          <w:szCs w:val="28"/>
        </w:rPr>
        <w:t xml:space="preserve">. Учреждение не отвечает по обязательствам Учредителя. Учредитель не несёт ответственности по обязательствам  Учреждения. По обязательствам Учреждения, связанным с причинением вреда гражданам, при недостаточности имущества Учреждения, на </w:t>
      </w:r>
      <w:r w:rsidR="00211B18">
        <w:rPr>
          <w:rFonts w:ascii="Times New Roman" w:hAnsi="Times New Roman" w:cs="Times New Roman"/>
          <w:sz w:val="28"/>
          <w:szCs w:val="28"/>
        </w:rPr>
        <w:t>которое в соответствии с п. 1.12</w:t>
      </w:r>
      <w:r w:rsidRPr="00D67AAF">
        <w:rPr>
          <w:rFonts w:ascii="Times New Roman" w:hAnsi="Times New Roman" w:cs="Times New Roman"/>
          <w:sz w:val="28"/>
          <w:szCs w:val="28"/>
        </w:rPr>
        <w:t xml:space="preserve"> настоящего Устава может быть обращено взыскание, субсидиарную ответственность несёт собственник имущества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     Собственник имущества Учреждения не имеет права на получение доходов от осуществления Учреждением деятельности и использования закреплённого за Учреждением имущества.</w:t>
      </w:r>
    </w:p>
    <w:p w:rsidR="00272604" w:rsidRPr="00D67AAF" w:rsidRDefault="00FA3A9C"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1.14</w:t>
      </w:r>
      <w:r w:rsidR="00272604" w:rsidRPr="00D67AAF">
        <w:rPr>
          <w:rFonts w:ascii="Times New Roman" w:hAnsi="Times New Roman" w:cs="Times New Roman"/>
          <w:sz w:val="28"/>
          <w:szCs w:val="28"/>
        </w:rPr>
        <w:t xml:space="preserve">. Правовой основой деятельности Учреждения являются Конституция Российской Федерации, федеральные законы, указы и распоряжения Президента Российской Федерации, постановления и </w:t>
      </w:r>
      <w:r w:rsidR="00272604" w:rsidRPr="00D67AAF">
        <w:rPr>
          <w:rFonts w:ascii="Times New Roman" w:hAnsi="Times New Roman" w:cs="Times New Roman"/>
          <w:sz w:val="28"/>
          <w:szCs w:val="28"/>
        </w:rPr>
        <w:lastRenderedPageBreak/>
        <w:t>распоряжения Правительства Российской Федерации, нормативные правовые акты Министерства образования и науки Российской Федерации,  законы и иные нормативные правовые акты Ярославской области, органов местного самоуправления городского округа город Рыбинск, настоящий Устав и принимаемые в соответствии с ним иные локальные нормативные акты.</w:t>
      </w:r>
    </w:p>
    <w:p w:rsidR="00272604" w:rsidRPr="00D67AAF" w:rsidRDefault="00FA3A9C"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1.15</w:t>
      </w:r>
      <w:r w:rsidR="00272604" w:rsidRPr="00D67AAF">
        <w:rPr>
          <w:rFonts w:ascii="Times New Roman" w:hAnsi="Times New Roman" w:cs="Times New Roman"/>
          <w:sz w:val="28"/>
          <w:szCs w:val="28"/>
        </w:rPr>
        <w:t>. Правоспособность Учреждения возникает со дня внесения соответствующей записи в единый государственный реестр юридических лиц и прекращается в момент внесения записи о его исключении из единого государственного реестра юридических лиц.</w:t>
      </w:r>
    </w:p>
    <w:p w:rsidR="00272604" w:rsidRPr="00D67AAF" w:rsidRDefault="00FA3A9C"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1.16</w:t>
      </w:r>
      <w:r w:rsidR="00272604" w:rsidRPr="00D67AAF">
        <w:rPr>
          <w:rFonts w:ascii="Times New Roman" w:hAnsi="Times New Roman" w:cs="Times New Roman"/>
          <w:sz w:val="28"/>
          <w:szCs w:val="28"/>
        </w:rPr>
        <w:t xml:space="preserve">. </w:t>
      </w:r>
      <w:r w:rsidR="00272604" w:rsidRPr="00D67AAF">
        <w:rPr>
          <w:rFonts w:ascii="Times New Roman" w:hAnsi="Times New Roman" w:cs="Times New Roman"/>
          <w:bCs/>
          <w:sz w:val="28"/>
          <w:szCs w:val="28"/>
        </w:rPr>
        <w:t xml:space="preserve">Право </w:t>
      </w:r>
      <w:r w:rsidR="00272604" w:rsidRPr="00D67AAF">
        <w:rPr>
          <w:rFonts w:ascii="Times New Roman" w:hAnsi="Times New Roman" w:cs="Times New Roman"/>
          <w:sz w:val="28"/>
          <w:szCs w:val="28"/>
        </w:rPr>
        <w:t>Учрежденияна осуществление</w:t>
      </w:r>
      <w:r w:rsidR="00272604" w:rsidRPr="00D67AAF">
        <w:rPr>
          <w:rFonts w:ascii="Times New Roman" w:hAnsi="Times New Roman" w:cs="Times New Roman"/>
          <w:bCs/>
          <w:sz w:val="28"/>
          <w:szCs w:val="28"/>
        </w:rPr>
        <w:t xml:space="preserve"> образовательной </w:t>
      </w:r>
      <w:r w:rsidR="00272604" w:rsidRPr="00D67AAF">
        <w:rPr>
          <w:rFonts w:ascii="Times New Roman" w:hAnsi="Times New Roman" w:cs="Times New Roman"/>
          <w:sz w:val="28"/>
          <w:szCs w:val="28"/>
        </w:rPr>
        <w:t xml:space="preserve">деятельности </w:t>
      </w:r>
      <w:r w:rsidR="00272604" w:rsidRPr="00D67AAF">
        <w:rPr>
          <w:rFonts w:ascii="Times New Roman" w:hAnsi="Times New Roman" w:cs="Times New Roman"/>
          <w:bCs/>
          <w:sz w:val="28"/>
          <w:szCs w:val="28"/>
        </w:rPr>
        <w:t xml:space="preserve">возникает </w:t>
      </w:r>
      <w:r w:rsidR="00272604" w:rsidRPr="00D67AAF">
        <w:rPr>
          <w:rFonts w:ascii="Times New Roman" w:hAnsi="Times New Roman" w:cs="Times New Roman"/>
          <w:sz w:val="28"/>
          <w:szCs w:val="28"/>
        </w:rPr>
        <w:t xml:space="preserve">у Учреждения с </w:t>
      </w:r>
      <w:r w:rsidR="00272604" w:rsidRPr="00D67AAF">
        <w:rPr>
          <w:rFonts w:ascii="Times New Roman" w:hAnsi="Times New Roman" w:cs="Times New Roman"/>
          <w:bCs/>
          <w:sz w:val="28"/>
          <w:szCs w:val="28"/>
        </w:rPr>
        <w:t>момента</w:t>
      </w:r>
      <w:r w:rsidR="00272604" w:rsidRPr="00D67AAF">
        <w:rPr>
          <w:rFonts w:ascii="Times New Roman" w:hAnsi="Times New Roman" w:cs="Times New Roman"/>
          <w:sz w:val="28"/>
          <w:szCs w:val="28"/>
        </w:rPr>
        <w:t xml:space="preserve"> выдачи ему </w:t>
      </w:r>
      <w:r w:rsidR="00272604" w:rsidRPr="00D67AAF">
        <w:rPr>
          <w:rFonts w:ascii="Times New Roman" w:hAnsi="Times New Roman" w:cs="Times New Roman"/>
          <w:bCs/>
          <w:sz w:val="28"/>
          <w:szCs w:val="28"/>
        </w:rPr>
        <w:t xml:space="preserve">лицензиина осуществление образовательной деятельности и действует бессрочно. </w:t>
      </w:r>
    </w:p>
    <w:p w:rsidR="00272604" w:rsidRPr="00D67AAF" w:rsidRDefault="00272604" w:rsidP="00272604">
      <w:pPr>
        <w:spacing w:after="0" w:line="200" w:lineRule="atLeast"/>
        <w:ind w:firstLine="709"/>
        <w:jc w:val="both"/>
        <w:rPr>
          <w:rFonts w:ascii="Times New Roman" w:hAnsi="Times New Roman" w:cs="Times New Roman"/>
          <w:bCs/>
          <w:sz w:val="28"/>
          <w:szCs w:val="28"/>
        </w:rPr>
      </w:pPr>
      <w:r w:rsidRPr="00D67AAF">
        <w:rPr>
          <w:rFonts w:ascii="Times New Roman" w:hAnsi="Times New Roman" w:cs="Times New Roman"/>
          <w:sz w:val="28"/>
          <w:szCs w:val="28"/>
        </w:rPr>
        <w:t xml:space="preserve">Права </w:t>
      </w:r>
      <w:r w:rsidRPr="00D67AAF">
        <w:rPr>
          <w:rFonts w:ascii="Times New Roman" w:hAnsi="Times New Roman" w:cs="Times New Roman"/>
          <w:bCs/>
          <w:sz w:val="28"/>
          <w:szCs w:val="28"/>
        </w:rPr>
        <w:t xml:space="preserve">юридического </w:t>
      </w:r>
      <w:r w:rsidRPr="00D67AAF">
        <w:rPr>
          <w:rFonts w:ascii="Times New Roman" w:hAnsi="Times New Roman" w:cs="Times New Roman"/>
          <w:sz w:val="28"/>
          <w:szCs w:val="28"/>
        </w:rPr>
        <w:t xml:space="preserve">лица у Учреждения в части ведения финансово-хозяйственной деятельности, направленной на подготовку образовательного процесса, </w:t>
      </w:r>
      <w:r w:rsidRPr="00D67AAF">
        <w:rPr>
          <w:rFonts w:ascii="Times New Roman" w:hAnsi="Times New Roman" w:cs="Times New Roman"/>
          <w:bCs/>
          <w:sz w:val="28"/>
          <w:szCs w:val="28"/>
        </w:rPr>
        <w:t xml:space="preserve">возникают с </w:t>
      </w:r>
      <w:r w:rsidRPr="00D67AAF">
        <w:rPr>
          <w:rFonts w:ascii="Times New Roman" w:hAnsi="Times New Roman" w:cs="Times New Roman"/>
          <w:sz w:val="28"/>
          <w:szCs w:val="28"/>
        </w:rPr>
        <w:t xml:space="preserve">момента </w:t>
      </w:r>
      <w:r w:rsidRPr="00D67AAF">
        <w:rPr>
          <w:rFonts w:ascii="Times New Roman" w:hAnsi="Times New Roman" w:cs="Times New Roman"/>
          <w:bCs/>
          <w:sz w:val="28"/>
          <w:szCs w:val="28"/>
        </w:rPr>
        <w:t>государственной регистрации Учреждения.</w:t>
      </w:r>
    </w:p>
    <w:p w:rsidR="00272604" w:rsidRPr="00D67AAF" w:rsidRDefault="00FA3A9C"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bCs/>
          <w:sz w:val="28"/>
          <w:szCs w:val="28"/>
        </w:rPr>
        <w:t>1.17</w:t>
      </w:r>
      <w:r w:rsidR="00272604" w:rsidRPr="00D67AAF">
        <w:rPr>
          <w:rFonts w:ascii="Times New Roman" w:hAnsi="Times New Roman" w:cs="Times New Roman"/>
          <w:bCs/>
          <w:sz w:val="28"/>
          <w:szCs w:val="28"/>
        </w:rPr>
        <w:t>. Учреждение</w:t>
      </w:r>
      <w:r w:rsidR="00272604" w:rsidRPr="00D67AAF">
        <w:rPr>
          <w:rFonts w:ascii="Times New Roman" w:hAnsi="Times New Roman" w:cs="Times New Roman"/>
          <w:sz w:val="28"/>
          <w:szCs w:val="28"/>
        </w:rPr>
        <w:t xml:space="preserve"> осуществляет закупки товаров, работ, услуг в соответствии с действующим законодательством Российской Федерации.  </w:t>
      </w:r>
    </w:p>
    <w:p w:rsidR="00272604" w:rsidRPr="00D67AAF" w:rsidRDefault="00FA3A9C"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1.18</w:t>
      </w:r>
      <w:r w:rsidR="00272604" w:rsidRPr="00D67AAF">
        <w:rPr>
          <w:rFonts w:ascii="Times New Roman" w:hAnsi="Times New Roman" w:cs="Times New Roman"/>
          <w:sz w:val="28"/>
          <w:szCs w:val="28"/>
        </w:rPr>
        <w:t>. В Учреждении не допускаются создание и деятельность политических партий, религиозных организаций (объединений). В Учреждении образование носит светский характер.</w:t>
      </w:r>
    </w:p>
    <w:p w:rsidR="00BC43DA" w:rsidRDefault="00FA3A9C"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1.19</w:t>
      </w:r>
      <w:r w:rsidR="00272604" w:rsidRPr="00D67AAF">
        <w:rPr>
          <w:rFonts w:ascii="Times New Roman" w:hAnsi="Times New Roman" w:cs="Times New Roman"/>
          <w:sz w:val="28"/>
          <w:szCs w:val="28"/>
        </w:rPr>
        <w:t>.</w:t>
      </w:r>
      <w:r w:rsidR="004F420E">
        <w:rPr>
          <w:rFonts w:ascii="Times New Roman" w:hAnsi="Times New Roman" w:cs="Times New Roman"/>
          <w:sz w:val="28"/>
          <w:szCs w:val="28"/>
        </w:rPr>
        <w:t xml:space="preserve"> </w:t>
      </w:r>
      <w:r w:rsidR="003004F9" w:rsidRPr="003004F9">
        <w:rPr>
          <w:rFonts w:ascii="Times New Roman" w:hAnsi="Times New Roman" w:cs="Times New Roman"/>
          <w:sz w:val="28"/>
          <w:szCs w:val="28"/>
        </w:rPr>
        <w:t>Организация оказания первичной медико-санитарной помощи воспитанникам осуществляется органами исполнительной власти в сфере здравоохранения. Первичная медико-санитарная помощь оказывается воспитанникам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воспитанникам Учреждения осуществляется в Учреждении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воспитанникам в Учреждении оно обязано предоставить безвозмездно медицинской организации помещение, соответствующее условиям и требованиям для оказания указанной помощи.</w:t>
      </w:r>
    </w:p>
    <w:p w:rsidR="00272604" w:rsidRPr="00D67AAF" w:rsidRDefault="00FA3A9C"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1.20</w:t>
      </w:r>
      <w:r w:rsidR="00272604" w:rsidRPr="00D67AAF">
        <w:rPr>
          <w:rFonts w:ascii="Times New Roman" w:hAnsi="Times New Roman" w:cs="Times New Roman"/>
          <w:sz w:val="28"/>
          <w:szCs w:val="28"/>
        </w:rPr>
        <w:t>. Организация питания в Учреждении осуществляется штатным персоналом Учреждения.</w:t>
      </w:r>
    </w:p>
    <w:p w:rsidR="00272604" w:rsidRPr="00D67AAF" w:rsidRDefault="00FA3A9C"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1.21</w:t>
      </w:r>
      <w:r w:rsidR="00272604" w:rsidRPr="00D67AAF">
        <w:rPr>
          <w:rFonts w:ascii="Times New Roman" w:hAnsi="Times New Roman" w:cs="Times New Roman"/>
          <w:sz w:val="28"/>
          <w:szCs w:val="28"/>
        </w:rPr>
        <w:t xml:space="preserve">. Учреждение обеспечивает сбалансированное питание детей в соответствии с возрастом воспитанников и временем их пребывания в Учреждении по нормам, утверждённым в установленном порядке согласно примерному меню. </w:t>
      </w:r>
    </w:p>
    <w:p w:rsidR="00272604" w:rsidRPr="00D67AAF" w:rsidRDefault="00FA3A9C"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1.22</w:t>
      </w:r>
      <w:r w:rsidR="00272604" w:rsidRPr="00D67AAF">
        <w:rPr>
          <w:rFonts w:ascii="Times New Roman" w:hAnsi="Times New Roman" w:cs="Times New Roman"/>
          <w:sz w:val="28"/>
          <w:szCs w:val="28"/>
        </w:rPr>
        <w:t>.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возлагается на медицинский персонал и заведующего  Учреждением.</w:t>
      </w:r>
    </w:p>
    <w:p w:rsidR="00272604" w:rsidRPr="00D67AAF" w:rsidRDefault="00FA3A9C" w:rsidP="00272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1.23</w:t>
      </w:r>
      <w:r w:rsidR="00272604" w:rsidRPr="00D67AAF">
        <w:rPr>
          <w:rFonts w:ascii="Times New Roman" w:hAnsi="Times New Roman" w:cs="Times New Roman"/>
          <w:sz w:val="28"/>
          <w:szCs w:val="28"/>
        </w:rPr>
        <w:t xml:space="preserve">. 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Федеральным законом от 29.12.2012 № 273-ФЗ «Об образовании в Российской Федерации», Федеральным законом от 03 ноября 2006 года № 174-ФЗ «Об автономных учреждениях», </w:t>
      </w:r>
      <w:r w:rsidR="00272604" w:rsidRPr="00D67AAF">
        <w:rPr>
          <w:rFonts w:ascii="Times New Roman" w:eastAsia="Times New Roman" w:hAnsi="Times New Roman" w:cs="Times New Roman"/>
          <w:sz w:val="28"/>
          <w:szCs w:val="28"/>
          <w:lang w:eastAsia="ru-RU"/>
        </w:rPr>
        <w:t>Федеральным законом от 27.07.2006 № 152-Ф «</w:t>
      </w:r>
      <w:r w:rsidR="00272604" w:rsidRPr="00D67AAF">
        <w:rPr>
          <w:rFonts w:ascii="Times New Roman" w:hAnsi="Times New Roman" w:cs="Times New Roman"/>
          <w:sz w:val="28"/>
          <w:szCs w:val="28"/>
        </w:rPr>
        <w:t xml:space="preserve">О персональных данных».  </w:t>
      </w:r>
    </w:p>
    <w:p w:rsidR="00272604" w:rsidRPr="00D67AAF" w:rsidRDefault="00272604" w:rsidP="00272604">
      <w:pPr>
        <w:spacing w:after="0" w:line="200" w:lineRule="atLeast"/>
        <w:ind w:firstLine="709"/>
        <w:jc w:val="both"/>
        <w:rPr>
          <w:rFonts w:ascii="Times New Roman" w:hAnsi="Times New Roman" w:cs="Times New Roman"/>
          <w:sz w:val="28"/>
          <w:szCs w:val="28"/>
        </w:rPr>
      </w:pPr>
    </w:p>
    <w:p w:rsidR="00272604" w:rsidRPr="00D67AAF" w:rsidRDefault="00272604" w:rsidP="00272604">
      <w:pPr>
        <w:spacing w:after="0" w:line="200" w:lineRule="atLeast"/>
        <w:ind w:firstLine="709"/>
        <w:jc w:val="center"/>
        <w:rPr>
          <w:rFonts w:ascii="Times New Roman" w:hAnsi="Times New Roman" w:cs="Times New Roman"/>
          <w:b/>
          <w:sz w:val="28"/>
          <w:szCs w:val="28"/>
        </w:rPr>
      </w:pPr>
      <w:r w:rsidRPr="00D67AAF">
        <w:rPr>
          <w:rFonts w:ascii="Times New Roman" w:hAnsi="Times New Roman" w:cs="Times New Roman"/>
          <w:b/>
          <w:sz w:val="28"/>
          <w:szCs w:val="28"/>
        </w:rPr>
        <w:t>2. Предмет, цели, виды и принципы  деятельности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2.1. Деятельность Учреждения строится на принципах гуманизма, общедоступности, приоритета общечеловеческих ценностей, воспитания гражданственности, свободного развития личности,  автономности.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2.2. Предмет деятельности Учреждения – реализация основной общеобразовательной программы – образовательной программы дошкольного образования (</w:t>
      </w:r>
      <w:r w:rsidR="00EB72BF">
        <w:rPr>
          <w:rFonts w:ascii="Times New Roman" w:hAnsi="Times New Roman" w:cs="Times New Roman"/>
          <w:sz w:val="28"/>
          <w:szCs w:val="28"/>
        </w:rPr>
        <w:t>далее по тексту – о</w:t>
      </w:r>
      <w:r w:rsidRPr="00D67AAF">
        <w:rPr>
          <w:rFonts w:ascii="Times New Roman" w:hAnsi="Times New Roman" w:cs="Times New Roman"/>
          <w:sz w:val="28"/>
          <w:szCs w:val="28"/>
        </w:rPr>
        <w:t xml:space="preserve">бразовательная программа дошкольного образования).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2.3. Основной целью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Кроме основной иными целями деятельности Учреждения являются: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удовлетворение образовательных потребностей воспитанников для развития их творческих и иных  способностей по запросам родителей (законных представителей);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укрепление здоровья воспитанников.</w:t>
      </w:r>
    </w:p>
    <w:p w:rsidR="00272604" w:rsidRPr="00D67AAF" w:rsidRDefault="00272604" w:rsidP="00272604">
      <w:pPr>
        <w:spacing w:after="0" w:line="200" w:lineRule="atLeast"/>
        <w:ind w:firstLine="709"/>
        <w:jc w:val="both"/>
        <w:rPr>
          <w:rFonts w:ascii="Times New Roman" w:hAnsi="Times New Roman" w:cs="Times New Roman"/>
          <w:sz w:val="28"/>
        </w:rPr>
      </w:pPr>
      <w:r w:rsidRPr="00D67AAF">
        <w:rPr>
          <w:rFonts w:ascii="Times New Roman" w:hAnsi="Times New Roman" w:cs="Times New Roman"/>
          <w:sz w:val="28"/>
        </w:rPr>
        <w:t>2.4. Для достижения основной цели Учреждение осуществляет следующие основные виды деятельности:</w:t>
      </w:r>
    </w:p>
    <w:p w:rsidR="00272604" w:rsidRPr="00D67AAF" w:rsidRDefault="00EB72BF" w:rsidP="00272604">
      <w:pPr>
        <w:spacing w:after="0" w:line="200" w:lineRule="atLeast"/>
        <w:ind w:firstLine="709"/>
        <w:jc w:val="both"/>
        <w:rPr>
          <w:rFonts w:ascii="Times New Roman" w:hAnsi="Times New Roman" w:cs="Times New Roman"/>
          <w:sz w:val="28"/>
        </w:rPr>
      </w:pPr>
      <w:r>
        <w:rPr>
          <w:rFonts w:ascii="Times New Roman" w:hAnsi="Times New Roman" w:cs="Times New Roman"/>
          <w:sz w:val="28"/>
        </w:rPr>
        <w:t xml:space="preserve">- реализация </w:t>
      </w:r>
      <w:r w:rsidR="00272604" w:rsidRPr="00D67AAF">
        <w:rPr>
          <w:rFonts w:ascii="Times New Roman" w:hAnsi="Times New Roman" w:cs="Times New Roman"/>
          <w:sz w:val="28"/>
        </w:rPr>
        <w:t>образовательной программы дошкольного образования в группах общеразвивающей</w:t>
      </w:r>
      <w:r w:rsidR="00211B18">
        <w:rPr>
          <w:rFonts w:ascii="Times New Roman" w:hAnsi="Times New Roman" w:cs="Times New Roman"/>
          <w:sz w:val="28"/>
        </w:rPr>
        <w:t xml:space="preserve"> </w:t>
      </w:r>
      <w:r w:rsidR="00272604" w:rsidRPr="00D67AAF">
        <w:rPr>
          <w:rFonts w:ascii="Times New Roman" w:hAnsi="Times New Roman" w:cs="Times New Roman"/>
          <w:sz w:val="28"/>
        </w:rPr>
        <w:t>направленности;</w:t>
      </w:r>
    </w:p>
    <w:p w:rsidR="00272604" w:rsidRPr="00D67AAF" w:rsidRDefault="00272604" w:rsidP="00272604">
      <w:pPr>
        <w:spacing w:after="0" w:line="200" w:lineRule="atLeast"/>
        <w:ind w:firstLine="709"/>
        <w:jc w:val="both"/>
        <w:rPr>
          <w:rFonts w:ascii="Times New Roman" w:hAnsi="Times New Roman" w:cs="Times New Roman"/>
          <w:sz w:val="28"/>
        </w:rPr>
      </w:pPr>
      <w:r w:rsidRPr="00D67AAF">
        <w:rPr>
          <w:rFonts w:ascii="Times New Roman" w:hAnsi="Times New Roman" w:cs="Times New Roman"/>
          <w:sz w:val="28"/>
        </w:rPr>
        <w:t>- присмотр и уход за детьми.</w:t>
      </w:r>
    </w:p>
    <w:p w:rsidR="00272604" w:rsidRPr="00D67AAF" w:rsidRDefault="00272604" w:rsidP="00272604">
      <w:pPr>
        <w:spacing w:after="0" w:line="200" w:lineRule="atLeast"/>
        <w:ind w:firstLine="709"/>
        <w:jc w:val="both"/>
        <w:rPr>
          <w:rFonts w:ascii="Times New Roman" w:hAnsi="Times New Roman" w:cs="Times New Roman"/>
          <w:sz w:val="28"/>
        </w:rPr>
      </w:pPr>
      <w:r w:rsidRPr="00D67AAF">
        <w:rPr>
          <w:rFonts w:ascii="Times New Roman" w:hAnsi="Times New Roman" w:cs="Times New Roman"/>
          <w:sz w:val="28"/>
        </w:rPr>
        <w:t>Для достижения иных целей Учреждение осуществляет иные виды деятельности:</w:t>
      </w:r>
    </w:p>
    <w:p w:rsidR="00272604" w:rsidRPr="00D67AAF" w:rsidRDefault="00272604" w:rsidP="00272604">
      <w:pPr>
        <w:spacing w:after="0" w:line="200" w:lineRule="atLeast"/>
        <w:ind w:firstLine="709"/>
        <w:jc w:val="both"/>
        <w:rPr>
          <w:rFonts w:ascii="Times New Roman" w:hAnsi="Times New Roman" w:cs="Times New Roman"/>
          <w:i/>
          <w:sz w:val="28"/>
        </w:rPr>
      </w:pPr>
      <w:r w:rsidRPr="00D67AAF">
        <w:rPr>
          <w:rFonts w:ascii="Times New Roman" w:hAnsi="Times New Roman" w:cs="Times New Roman"/>
          <w:sz w:val="28"/>
        </w:rPr>
        <w:t xml:space="preserve">- реализация дополнительных образовательных программ </w:t>
      </w:r>
      <w:r w:rsidRPr="00D67AAF">
        <w:rPr>
          <w:rFonts w:ascii="Times New Roman" w:hAnsi="Times New Roman" w:cs="Times New Roman"/>
          <w:sz w:val="28"/>
          <w:szCs w:val="28"/>
        </w:rPr>
        <w:t>–</w:t>
      </w:r>
      <w:r w:rsidRPr="00D67AAF">
        <w:rPr>
          <w:rFonts w:ascii="Times New Roman" w:hAnsi="Times New Roman" w:cs="Times New Roman"/>
          <w:sz w:val="28"/>
        </w:rPr>
        <w:t xml:space="preserve"> дополнительных общеразвивающих программ познавательной, речевой, физической, социально-коммуникативной и художественно-эстетической направленности</w:t>
      </w:r>
      <w:r w:rsidR="009446C5">
        <w:rPr>
          <w:rFonts w:ascii="Times New Roman" w:hAnsi="Times New Roman" w:cs="Times New Roman"/>
          <w:sz w:val="28"/>
        </w:rPr>
        <w:t>, в том числе платных образовательных услуг</w:t>
      </w:r>
      <w:r w:rsidR="001C1F16">
        <w:rPr>
          <w:rFonts w:ascii="Times New Roman" w:hAnsi="Times New Roman" w:cs="Times New Roman"/>
          <w:sz w:val="28"/>
        </w:rPr>
        <w:t>.</w:t>
      </w:r>
    </w:p>
    <w:p w:rsidR="00272604" w:rsidRPr="00D67AAF" w:rsidRDefault="00272604" w:rsidP="00272604">
      <w:pPr>
        <w:spacing w:after="0" w:line="200" w:lineRule="atLeast"/>
        <w:ind w:firstLine="709"/>
        <w:jc w:val="both"/>
        <w:rPr>
          <w:rFonts w:ascii="Times New Roman" w:hAnsi="Times New Roman" w:cs="Times New Roman"/>
        </w:rPr>
      </w:pPr>
      <w:r w:rsidRPr="00D67AAF">
        <w:rPr>
          <w:rFonts w:ascii="Times New Roman" w:hAnsi="Times New Roman" w:cs="Times New Roman"/>
          <w:sz w:val="28"/>
        </w:rPr>
        <w:t xml:space="preserve">- осуществление медицинской деятельности </w:t>
      </w:r>
      <w:r w:rsidRPr="00D67AAF">
        <w:rPr>
          <w:rFonts w:ascii="Times New Roman" w:hAnsi="Times New Roman" w:cs="Times New Roman"/>
          <w:sz w:val="28"/>
          <w:szCs w:val="28"/>
        </w:rPr>
        <w:t>–</w:t>
      </w:r>
      <w:r w:rsidRPr="00D67AAF">
        <w:rPr>
          <w:rFonts w:ascii="Times New Roman" w:hAnsi="Times New Roman" w:cs="Times New Roman"/>
          <w:sz w:val="28"/>
        </w:rPr>
        <w:t xml:space="preserve"> доврачебная помощь </w:t>
      </w:r>
      <w:r w:rsidRPr="00D67AAF">
        <w:rPr>
          <w:rFonts w:ascii="Times New Roman" w:hAnsi="Times New Roman" w:cs="Times New Roman"/>
          <w:sz w:val="28"/>
          <w:szCs w:val="28"/>
        </w:rPr>
        <w:t>–</w:t>
      </w:r>
      <w:r w:rsidRPr="00D67AAF">
        <w:rPr>
          <w:rFonts w:ascii="Times New Roman" w:hAnsi="Times New Roman" w:cs="Times New Roman"/>
          <w:sz w:val="28"/>
        </w:rPr>
        <w:t xml:space="preserve"> сестринское дело в педиатрии</w:t>
      </w:r>
      <w:r w:rsidRPr="00D67AAF">
        <w:rPr>
          <w:rFonts w:ascii="Times New Roman" w:hAnsi="Times New Roman" w:cs="Times New Roman"/>
          <w:i/>
          <w:sz w:val="28"/>
        </w:rPr>
        <w:t>.</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2.5.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w:t>
      </w:r>
      <w:r w:rsidR="00DE6638">
        <w:rPr>
          <w:rFonts w:ascii="Times New Roman" w:hAnsi="Times New Roman" w:cs="Times New Roman"/>
          <w:sz w:val="28"/>
          <w:szCs w:val="28"/>
        </w:rPr>
        <w:t>, связанную с выполнением работ и (или)</w:t>
      </w:r>
      <w:r w:rsidRPr="00D67AAF">
        <w:rPr>
          <w:rFonts w:ascii="Times New Roman" w:hAnsi="Times New Roman" w:cs="Times New Roman"/>
          <w:sz w:val="28"/>
          <w:szCs w:val="28"/>
        </w:rPr>
        <w:t xml:space="preserve"> оказанием услуг, относящихся к его основным видам деятельности в </w:t>
      </w:r>
      <w:r w:rsidRPr="00D67AAF">
        <w:rPr>
          <w:rFonts w:ascii="Times New Roman" w:hAnsi="Times New Roman" w:cs="Times New Roman"/>
          <w:sz w:val="28"/>
          <w:szCs w:val="28"/>
        </w:rPr>
        <w:lastRenderedPageBreak/>
        <w:t xml:space="preserve">сфере образования.  Учреждение не вправе отказаться от выполнения муниципального задания.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2.6. Кроме муниципального задания и обязательств перед страховщиком по обязательному социальному страхованию Учреждение по своему усмотрению вправе выполнять</w:t>
      </w:r>
      <w:r w:rsidR="00DE6638">
        <w:rPr>
          <w:rFonts w:ascii="Times New Roman" w:hAnsi="Times New Roman" w:cs="Times New Roman"/>
          <w:sz w:val="28"/>
          <w:szCs w:val="28"/>
        </w:rPr>
        <w:t xml:space="preserve"> работы и (или) </w:t>
      </w:r>
      <w:r w:rsidRPr="00D67AAF">
        <w:rPr>
          <w:rFonts w:ascii="Times New Roman" w:hAnsi="Times New Roman" w:cs="Times New Roman"/>
          <w:sz w:val="28"/>
          <w:szCs w:val="28"/>
        </w:rPr>
        <w:t>оказывать услуги, относящиеся к его основным видам деятельности, для граждан и юридических лиц за плату и на одинаковых при оказании однородных услуг условиях в порядке, установленном действующим законодательством.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2.6.1. Учреждение вправе оказывать платные образовательные услуги.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2.6.2. Платные образовательные услуги не могут быть оказаны взамен и в рамках основной образовательной деятельности, финансируемой за счёт средств бюджета.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2.6.3. Порядок предоставления платных образовательных услуг регламентируется положением и договором на оказание платных образовательных услуг между Учреждением и родителями (законными представителями) обучающихся. Положение и форма договора</w:t>
      </w:r>
      <w:r w:rsidR="00EB72BF">
        <w:rPr>
          <w:rFonts w:ascii="Times New Roman" w:hAnsi="Times New Roman" w:cs="Times New Roman"/>
          <w:sz w:val="28"/>
          <w:szCs w:val="28"/>
        </w:rPr>
        <w:t xml:space="preserve"> на оказание платных образовательных услуг</w:t>
      </w:r>
      <w:r w:rsidRPr="00D67AAF">
        <w:rPr>
          <w:rFonts w:ascii="Times New Roman" w:hAnsi="Times New Roman" w:cs="Times New Roman"/>
          <w:sz w:val="28"/>
          <w:szCs w:val="28"/>
        </w:rPr>
        <w:t xml:space="preserve"> утверждаются локальным актом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2.6.4. Доходы, полученные от указанной деятельности, поступают в самостоятельное распоряжение Учреждения и используются Учреждением в соответствии с уставными целями.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2.6.5.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2.7.  Осуществление иной приносящей доход деятельности.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2.7.1. Учреждение вправе осуществлять самостоятельную финансово-хозяйственную деятельность в пределах бюджетных и внебюджетных средств, доход от которой используется Учреждением в соответствии с уставными целями.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2.7.2. Учреждение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действующим законодательством Российской Федерации и иных формах, предусмотренных Федеральным законом «Об образовании в Российской Федерации» и иными действующими нормативными правовыми актами Российской Федерации.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p>
    <w:p w:rsidR="00272604" w:rsidRPr="00D67AAF" w:rsidRDefault="00272604" w:rsidP="00272604">
      <w:pPr>
        <w:spacing w:after="0" w:line="200" w:lineRule="atLeast"/>
        <w:ind w:firstLine="709"/>
        <w:jc w:val="center"/>
        <w:rPr>
          <w:rFonts w:ascii="Times New Roman" w:hAnsi="Times New Roman" w:cs="Times New Roman"/>
          <w:b/>
          <w:bCs/>
          <w:sz w:val="28"/>
          <w:szCs w:val="28"/>
        </w:rPr>
      </w:pPr>
      <w:r w:rsidRPr="00D67AAF">
        <w:rPr>
          <w:rFonts w:ascii="Times New Roman" w:hAnsi="Times New Roman" w:cs="Times New Roman"/>
          <w:b/>
          <w:bCs/>
          <w:sz w:val="28"/>
          <w:szCs w:val="28"/>
        </w:rPr>
        <w:t>3. Цели образовательного процесса, виды реализуемых</w:t>
      </w:r>
    </w:p>
    <w:p w:rsidR="00272604" w:rsidRPr="00D67AAF" w:rsidRDefault="00272604" w:rsidP="00272604">
      <w:pPr>
        <w:spacing w:after="0" w:line="200" w:lineRule="atLeast"/>
        <w:ind w:firstLine="709"/>
        <w:jc w:val="center"/>
        <w:rPr>
          <w:rFonts w:ascii="Times New Roman" w:hAnsi="Times New Roman" w:cs="Times New Roman"/>
          <w:b/>
          <w:bCs/>
          <w:sz w:val="28"/>
          <w:szCs w:val="28"/>
        </w:rPr>
      </w:pPr>
      <w:r w:rsidRPr="00D67AAF">
        <w:rPr>
          <w:rFonts w:ascii="Times New Roman" w:hAnsi="Times New Roman" w:cs="Times New Roman"/>
          <w:b/>
          <w:bCs/>
          <w:sz w:val="28"/>
          <w:szCs w:val="28"/>
        </w:rPr>
        <w:t>образовательных программ</w:t>
      </w:r>
    </w:p>
    <w:p w:rsidR="00272604" w:rsidRPr="00D67AAF" w:rsidRDefault="00272604" w:rsidP="00272604">
      <w:pPr>
        <w:spacing w:after="0" w:line="200" w:lineRule="atLeast"/>
        <w:ind w:firstLine="709"/>
        <w:jc w:val="both"/>
        <w:rPr>
          <w:rFonts w:ascii="Times New Roman" w:hAnsi="Times New Roman" w:cs="Times New Roman"/>
          <w:b/>
          <w:bCs/>
          <w:sz w:val="28"/>
          <w:szCs w:val="28"/>
        </w:rPr>
      </w:pP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3.1.  Основными целями образовательного процесса являются: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обеспечение преемственности целей, задач и содержания образования, реализуемых в рамках образовательных программ различных уровней (далее –</w:t>
      </w:r>
      <w:r w:rsidR="004466B2">
        <w:rPr>
          <w:rFonts w:ascii="Times New Roman" w:hAnsi="Times New Roman" w:cs="Times New Roman"/>
          <w:sz w:val="28"/>
          <w:szCs w:val="28"/>
        </w:rPr>
        <w:t xml:space="preserve"> </w:t>
      </w:r>
      <w:r w:rsidRPr="00D67AAF">
        <w:rPr>
          <w:rFonts w:ascii="Times New Roman" w:hAnsi="Times New Roman" w:cs="Times New Roman"/>
          <w:sz w:val="28"/>
          <w:szCs w:val="28"/>
        </w:rPr>
        <w:t>преемственность основных образовательных программ дошкольного и начального общего образования);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 обеспечение психолого-педагогической поддержки семьи и повышения компетентности родителей </w:t>
      </w:r>
      <w:hyperlink r:id="rId9" w:history="1">
        <w:r w:rsidRPr="00D67AAF">
          <w:rPr>
            <w:rStyle w:val="ae"/>
            <w:rFonts w:ascii="Times New Roman" w:hAnsi="Times New Roman" w:cs="Times New Roman"/>
            <w:color w:val="auto"/>
            <w:sz w:val="28"/>
            <w:szCs w:val="28"/>
            <w:u w:val="none"/>
          </w:rPr>
          <w:t>(законных представителей)</w:t>
        </w:r>
      </w:hyperlink>
      <w:r w:rsidRPr="00D67AAF">
        <w:rPr>
          <w:rFonts w:ascii="Times New Roman" w:hAnsi="Times New Roman" w:cs="Times New Roman"/>
          <w:sz w:val="28"/>
          <w:szCs w:val="28"/>
        </w:rPr>
        <w:t xml:space="preserve"> в вопросах развития и образования, охраны и укрепления здоровья детей.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3.2. В Учреждении реализуются следующие образовательные программы:</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образовательная программа дошкольного образования</w:t>
      </w:r>
      <w:r w:rsidR="008567B7">
        <w:rPr>
          <w:rFonts w:ascii="Times New Roman" w:hAnsi="Times New Roman" w:cs="Times New Roman"/>
          <w:sz w:val="28"/>
          <w:szCs w:val="28"/>
        </w:rPr>
        <w:t xml:space="preserve"> (в группах общеразвивающей направленности)</w:t>
      </w:r>
      <w:r w:rsidRPr="00D67AAF">
        <w:rPr>
          <w:rFonts w:ascii="Times New Roman" w:hAnsi="Times New Roman" w:cs="Times New Roman"/>
          <w:sz w:val="28"/>
          <w:szCs w:val="28"/>
        </w:rPr>
        <w:t>;</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дополнительные общеразвивающие программы.</w:t>
      </w:r>
    </w:p>
    <w:p w:rsidR="00272604" w:rsidRPr="00D67AAF" w:rsidRDefault="00272604" w:rsidP="00272604">
      <w:pPr>
        <w:spacing w:after="0" w:line="200" w:lineRule="atLeast"/>
        <w:ind w:firstLine="709"/>
        <w:jc w:val="both"/>
        <w:rPr>
          <w:rFonts w:ascii="Times New Roman" w:hAnsi="Times New Roman" w:cs="Times New Roman"/>
          <w:b/>
          <w:sz w:val="28"/>
          <w:szCs w:val="28"/>
        </w:rPr>
      </w:pPr>
    </w:p>
    <w:p w:rsidR="00272604" w:rsidRPr="00D67AAF" w:rsidRDefault="00272604" w:rsidP="00272604">
      <w:pPr>
        <w:numPr>
          <w:ilvl w:val="0"/>
          <w:numId w:val="2"/>
        </w:numPr>
        <w:spacing w:after="0" w:line="200" w:lineRule="atLeast"/>
        <w:ind w:firstLine="709"/>
        <w:jc w:val="center"/>
        <w:rPr>
          <w:rFonts w:ascii="Times New Roman" w:hAnsi="Times New Roman" w:cs="Times New Roman"/>
          <w:b/>
          <w:sz w:val="28"/>
          <w:szCs w:val="28"/>
        </w:rPr>
      </w:pPr>
      <w:r w:rsidRPr="00D67AAF">
        <w:rPr>
          <w:rFonts w:ascii="Times New Roman" w:hAnsi="Times New Roman" w:cs="Times New Roman"/>
          <w:b/>
          <w:sz w:val="28"/>
          <w:szCs w:val="28"/>
        </w:rPr>
        <w:t>Основные характеристики организации образовательного процесса</w:t>
      </w:r>
    </w:p>
    <w:p w:rsidR="00272604" w:rsidRPr="00D67AAF" w:rsidRDefault="00272604" w:rsidP="00272604">
      <w:pPr>
        <w:spacing w:after="0" w:line="200" w:lineRule="atLeast"/>
        <w:ind w:firstLine="709"/>
        <w:jc w:val="both"/>
        <w:rPr>
          <w:rFonts w:ascii="Times New Roman" w:hAnsi="Times New Roman" w:cs="Times New Roman"/>
          <w:sz w:val="28"/>
          <w:szCs w:val="28"/>
        </w:rPr>
      </w:pP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4.1. Образовательный процесс в Учреждении ведётся на </w:t>
      </w:r>
      <w:r w:rsidR="004F420E">
        <w:rPr>
          <w:rFonts w:ascii="Times New Roman" w:hAnsi="Times New Roman" w:cs="Times New Roman"/>
          <w:sz w:val="28"/>
          <w:szCs w:val="28"/>
        </w:rPr>
        <w:t xml:space="preserve">русском </w:t>
      </w:r>
      <w:r w:rsidRPr="00D67AAF">
        <w:rPr>
          <w:rFonts w:ascii="Times New Roman" w:hAnsi="Times New Roman" w:cs="Times New Roman"/>
          <w:sz w:val="28"/>
          <w:szCs w:val="28"/>
        </w:rPr>
        <w:t>языке.</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4.2.</w:t>
      </w:r>
      <w:r w:rsidRPr="00D67AAF">
        <w:rPr>
          <w:rFonts w:ascii="Times New Roman" w:hAnsi="Times New Roman" w:cs="Times New Roman"/>
          <w:sz w:val="28"/>
          <w:szCs w:val="28"/>
        </w:rPr>
        <w:tab/>
        <w:t xml:space="preserve">Учреждение самостоятельно в выборе форм, средств и методов обучения и воспитания детей в пределах, определённых Федеральным законом   «Об образовании в Российской Федерации», порядком организации и осуществления образовательной деятельности по основным </w:t>
      </w:r>
      <w:r w:rsidRPr="00D67AAF">
        <w:rPr>
          <w:rFonts w:ascii="Times New Roman" w:hAnsi="Times New Roman" w:cs="Times New Roman"/>
          <w:sz w:val="28"/>
          <w:szCs w:val="28"/>
        </w:rPr>
        <w:lastRenderedPageBreak/>
        <w:t>общеобразовательным программам – образовательным программам дошкольного образования, утверждённым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Уставом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4.3.</w:t>
      </w:r>
      <w:r w:rsidRPr="00D67AAF">
        <w:rPr>
          <w:rFonts w:ascii="Times New Roman" w:hAnsi="Times New Roman" w:cs="Times New Roman"/>
          <w:sz w:val="28"/>
          <w:szCs w:val="28"/>
        </w:rPr>
        <w:tab/>
        <w:t xml:space="preserve">Содержание образовательного процесса в Учреждении определяется образовательной программой дошкольного образования, разрабатываемой  и утверждаемой им самостоятельно.  Образовательная программа  Учреждения разрабатывается и утверждается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4.4. </w:t>
      </w:r>
      <w:r w:rsidRPr="00D67AAF">
        <w:rPr>
          <w:rFonts w:ascii="Times New Roman" w:hAnsi="Times New Roman" w:cs="Times New Roman"/>
          <w:bCs/>
          <w:sz w:val="28"/>
          <w:szCs w:val="28"/>
        </w:rPr>
        <w:t xml:space="preserve"> Правила приёма воспитанников в Учреждение</w:t>
      </w:r>
      <w:r w:rsidRPr="00D67AAF">
        <w:rPr>
          <w:rFonts w:ascii="Times New Roman" w:hAnsi="Times New Roman" w:cs="Times New Roman"/>
          <w:sz w:val="28"/>
          <w:szCs w:val="28"/>
        </w:rPr>
        <w:t>.</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4.4.1.</w:t>
      </w:r>
      <w:r w:rsidRPr="00D67AAF">
        <w:rPr>
          <w:rFonts w:ascii="Times New Roman" w:hAnsi="Times New Roman" w:cs="Times New Roman"/>
          <w:sz w:val="28"/>
          <w:szCs w:val="28"/>
        </w:rPr>
        <w:tab/>
        <w:t>Правила приёма воспитанников в Учреждение  в части, не урегулированной законодательством Российской Федерации в сфере образования устанавливаются Учреждением самостоятельно. Категории семей и детей, имеющих льготы при приёме в Учреждение, определяются в соответствии с законодательством Российской Федерации.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4.4.2. В Учреждение принимаются дети в возрасте от 1 года 6 месяцев до прекращения образовательных отношений.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4.4.3. Руководитель Учреждения принимает ребёнка на основании путёвки, выданной Департаментом образования Администрации городского округа город Рыбинск. Для приёма ребёнка в Учреждение родители (законные представители) предоставляют документы, перечень которых установлен Приказом Минобрнауки России от 08.04.2014 № 293 «Об утверждении Порядка приёма на обучение по образовательным программам дошкольного образования».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4.4.4. Тестирование детей при приёме их в Учреждение, переводе в следующую возрастную группу не проводится.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4.4.5. Контингент воспитанников формируется в соответствии с их возрастом, санитарными нормами.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4.4.6. Основной структурной единицей Учреждения является группа воспитанников дошкольного возраста (далее по тексту – группа). Количество и соотношение групп  в Учреждении определяется Учредителем, исходя из их предельной наполняемости. Предельная наполняемость групп определяется в соответствии с санитарно-эпидемиологическими правилами и нормативами.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4.4.7. При приёме ребёнка в Учреждение последнее обязано ознакомить его родителей (законных представителей) с Уставом Учреждения, лицензией на осуществление образовательной деятельности, образовательными программами, реализуемыми Учреждением, и другими документами, </w:t>
      </w:r>
      <w:r w:rsidRPr="00D67AAF">
        <w:rPr>
          <w:rFonts w:ascii="Times New Roman" w:hAnsi="Times New Roman" w:cs="Times New Roman"/>
          <w:sz w:val="28"/>
          <w:szCs w:val="28"/>
        </w:rPr>
        <w:lastRenderedPageBreak/>
        <w:t>регламентирующими организацию и осуществление образовательной деятельности, правами воспитанников.</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4.5. Продолжительность обучения на каждом этапе обучения.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4.5.1. Продолжительность обучения  на каждом возрастном этапе 1 год.</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4.5.2. Перевод детей из группы в группу производится приказом заведующего по Учреждению, как правило, с 01 сентября.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4.6. Прекращение образовательных отношений.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4.6.1. Образовательные отношения прекращаются в связи с отчислением воспитанника из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в связи с получением дошкольного образования;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досрочно по основаниям: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2) по обстоятельствам, не зависящим от воли родителей (законных представителей) воспитанника и Учреждения, в том числе ликвидации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4.6.2. Прекращение образовательных отношений оформляется приказом заведующего Учреждением. На е</w:t>
      </w:r>
      <w:r w:rsidR="007E0104" w:rsidRPr="00D67AAF">
        <w:rPr>
          <w:rFonts w:ascii="Times New Roman" w:hAnsi="Times New Roman" w:cs="Times New Roman"/>
          <w:sz w:val="28"/>
          <w:szCs w:val="28"/>
        </w:rPr>
        <w:t>го место принимается другой ребё</w:t>
      </w:r>
      <w:r w:rsidRPr="00D67AAF">
        <w:rPr>
          <w:rFonts w:ascii="Times New Roman" w:hAnsi="Times New Roman" w:cs="Times New Roman"/>
          <w:sz w:val="28"/>
          <w:szCs w:val="28"/>
        </w:rPr>
        <w:t>нок по путёвке, выданной Департаментом образования Администрации городского округа город Рыбинск.</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4.7.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4.8. Режим образовательной деятельности воспитанников.</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4.8.1.</w:t>
      </w:r>
      <w:r w:rsidRPr="00D67AAF">
        <w:rPr>
          <w:rFonts w:ascii="Times New Roman" w:hAnsi="Times New Roman" w:cs="Times New Roman"/>
          <w:sz w:val="28"/>
          <w:szCs w:val="28"/>
        </w:rPr>
        <w:tab/>
        <w:t>Учреждение может устанавливать последовательность, продолжительность деятельности детей, сбалансированность её видов, исходя из условий Учреждения, содержания образовательных программ.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4.8.2. Режим работы Учреждения и длительность пребывания в нём детей с </w:t>
      </w:r>
      <w:r w:rsidR="007E0104" w:rsidRPr="00D67AAF">
        <w:rPr>
          <w:rFonts w:ascii="Times New Roman" w:hAnsi="Times New Roman" w:cs="Times New Roman"/>
          <w:sz w:val="28"/>
          <w:szCs w:val="28"/>
        </w:rPr>
        <w:t>7.00</w:t>
      </w:r>
      <w:r w:rsidRPr="00D67AAF">
        <w:rPr>
          <w:rFonts w:ascii="Times New Roman" w:hAnsi="Times New Roman" w:cs="Times New Roman"/>
          <w:sz w:val="28"/>
          <w:szCs w:val="28"/>
        </w:rPr>
        <w:t xml:space="preserve"> до </w:t>
      </w:r>
      <w:r w:rsidR="007E0104" w:rsidRPr="00D67AAF">
        <w:rPr>
          <w:rFonts w:ascii="Times New Roman" w:hAnsi="Times New Roman" w:cs="Times New Roman"/>
          <w:sz w:val="28"/>
          <w:szCs w:val="28"/>
        </w:rPr>
        <w:t>19.00</w:t>
      </w:r>
      <w:r w:rsidRPr="00D67AAF">
        <w:rPr>
          <w:rFonts w:ascii="Times New Roman" w:hAnsi="Times New Roman" w:cs="Times New Roman"/>
          <w:sz w:val="28"/>
          <w:szCs w:val="28"/>
        </w:rPr>
        <w:t xml:space="preserve"> ежедневно, кроме выходных (суббота и воскресенье) и нерабочих праздничных дней.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4.8.3. Учреждение устанавливает максимальный объём нагрузки детей во время занятий, соответствующий федеральному государственному образовательному стандарту дошкольного образования; количество и продолжительность занятий определяется возрастом детей, санитарно-эпидемиологическим</w:t>
      </w:r>
      <w:r w:rsidR="00EB72BF">
        <w:rPr>
          <w:rFonts w:ascii="Times New Roman" w:hAnsi="Times New Roman" w:cs="Times New Roman"/>
          <w:sz w:val="28"/>
          <w:szCs w:val="28"/>
        </w:rPr>
        <w:t>и</w:t>
      </w:r>
      <w:r w:rsidRPr="00D67AAF">
        <w:rPr>
          <w:rFonts w:ascii="Times New Roman" w:hAnsi="Times New Roman" w:cs="Times New Roman"/>
          <w:sz w:val="28"/>
          <w:szCs w:val="28"/>
        </w:rPr>
        <w:t xml:space="preserve"> требованиями и расписанием занятий.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4.8.4. Максимально допустимый объём недельной образовательной нагрузки, включая реализацию дополнительных общеразвивающих программ, для детей раннего и дошкольного возраста определяется санитарно-эпидемиологическими требованиями.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Перерывы между периодами непрерывной образовательной деятельности – не менее 10 минут.</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4.8.5. При необходимости и по согласованию с Департаментом образования Администрации городского округа город Рыбинск в  Учреждении могут быть организованы:</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семейные дошкольные группы;</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группы кратковременного пребывания детей.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4.8.6. Допускается посещение детьми Учреждения по индивидуальному графику. Порядок посещения определяется в договоре об образовании (далее по тексту – договор) между Учреждением и родителями (законными представителями) воспитанника.</w:t>
      </w:r>
    </w:p>
    <w:p w:rsidR="00272604" w:rsidRPr="00D67AAF" w:rsidRDefault="00272604" w:rsidP="00272604">
      <w:pPr>
        <w:spacing w:after="0" w:line="200" w:lineRule="atLeast"/>
        <w:ind w:firstLine="709"/>
        <w:jc w:val="both"/>
        <w:rPr>
          <w:rFonts w:ascii="Times New Roman" w:hAnsi="Times New Roman" w:cs="Times New Roman"/>
          <w:b/>
          <w:bCs/>
          <w:sz w:val="28"/>
          <w:szCs w:val="28"/>
        </w:rPr>
      </w:pPr>
      <w:r w:rsidRPr="00D67AAF">
        <w:rPr>
          <w:rFonts w:ascii="Times New Roman" w:hAnsi="Times New Roman" w:cs="Times New Roman"/>
          <w:sz w:val="28"/>
          <w:szCs w:val="28"/>
        </w:rPr>
        <w:t xml:space="preserve">4.9. </w:t>
      </w:r>
      <w:r w:rsidRPr="00D67AAF">
        <w:rPr>
          <w:rFonts w:ascii="Times New Roman" w:hAnsi="Times New Roman" w:cs="Times New Roman"/>
          <w:bCs/>
          <w:sz w:val="28"/>
          <w:szCs w:val="28"/>
        </w:rPr>
        <w:t>Порядок регламентации и оформления отношений между Учреждением и  родителями (законными представителями) воспитанников.</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4.9.1. Отношения между Учреждением и родителями (законными представителями) воспитанников регулируются настоящим Уставом и договором между ними, который не может ограничивать установленные законом права сторон.</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4.9.2. Отношения Учреждения с родителями (законными представителями) воспитанника  возникают с момента поступления ребёнка в Учреждение и прекращаются после выпуска (отчисления)  воспитанника из Учреждения.</w:t>
      </w:r>
    </w:p>
    <w:p w:rsidR="00272604" w:rsidRPr="00D67AAF" w:rsidRDefault="00272604" w:rsidP="00272604">
      <w:pPr>
        <w:spacing w:after="0" w:line="200" w:lineRule="atLeast"/>
        <w:ind w:firstLine="709"/>
        <w:jc w:val="center"/>
        <w:rPr>
          <w:rFonts w:ascii="Times New Roman" w:hAnsi="Times New Roman" w:cs="Times New Roman"/>
          <w:b/>
          <w:bCs/>
          <w:sz w:val="28"/>
          <w:szCs w:val="28"/>
        </w:rPr>
      </w:pPr>
    </w:p>
    <w:p w:rsidR="00272604" w:rsidRPr="00D67AAF" w:rsidRDefault="00272604" w:rsidP="00272604">
      <w:pPr>
        <w:spacing w:after="0" w:line="200" w:lineRule="atLeast"/>
        <w:ind w:firstLine="709"/>
        <w:jc w:val="center"/>
        <w:rPr>
          <w:rFonts w:ascii="Times New Roman" w:hAnsi="Times New Roman" w:cs="Times New Roman"/>
          <w:b/>
          <w:bCs/>
          <w:sz w:val="28"/>
          <w:szCs w:val="28"/>
        </w:rPr>
      </w:pPr>
      <w:r w:rsidRPr="00D67AAF">
        <w:rPr>
          <w:rFonts w:ascii="Times New Roman" w:hAnsi="Times New Roman" w:cs="Times New Roman"/>
          <w:b/>
          <w:bCs/>
          <w:sz w:val="28"/>
          <w:szCs w:val="28"/>
        </w:rPr>
        <w:t>5. Структура финансовой и хозяйственной деятельности  Учреждения</w:t>
      </w:r>
    </w:p>
    <w:p w:rsidR="00272604" w:rsidRPr="00D67AAF" w:rsidRDefault="00272604" w:rsidP="00272604">
      <w:pPr>
        <w:spacing w:after="0" w:line="200" w:lineRule="atLeast"/>
        <w:ind w:firstLine="709"/>
        <w:jc w:val="both"/>
        <w:rPr>
          <w:rFonts w:ascii="Times New Roman" w:hAnsi="Times New Roman" w:cs="Times New Roman"/>
          <w:b/>
          <w:bCs/>
          <w:sz w:val="28"/>
          <w:szCs w:val="28"/>
        </w:rPr>
      </w:pP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bCs/>
          <w:sz w:val="28"/>
          <w:szCs w:val="28"/>
        </w:rPr>
        <w:t xml:space="preserve">5.1. </w:t>
      </w:r>
      <w:r w:rsidRPr="00D67AAF">
        <w:rPr>
          <w:rFonts w:ascii="Times New Roman" w:hAnsi="Times New Roman" w:cs="Times New Roman"/>
          <w:sz w:val="28"/>
          <w:szCs w:val="28"/>
        </w:rPr>
        <w:t xml:space="preserve"> Использование имущества, закреплённого за Учреждением.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5.1.1.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городской округ город Рыбинск.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Закрепление имущества за Учреждением осуществляется </w:t>
      </w:r>
      <w:r w:rsidR="00F26F65">
        <w:rPr>
          <w:rFonts w:ascii="Times New Roman" w:hAnsi="Times New Roman" w:cs="Times New Roman"/>
          <w:sz w:val="28"/>
          <w:szCs w:val="28"/>
        </w:rPr>
        <w:t>Д</w:t>
      </w:r>
      <w:r w:rsidRPr="00D67AAF">
        <w:rPr>
          <w:rFonts w:ascii="Times New Roman" w:hAnsi="Times New Roman" w:cs="Times New Roman"/>
          <w:sz w:val="28"/>
          <w:szCs w:val="28"/>
        </w:rPr>
        <w:t>епартаментом имущественных и земельных отношений Администрации городского округа город Рыбинск.</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Закрепление земельного участка за Учреждением осуществляется Администрацией городского округа город Рыбинск.</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5.1.2.  При осуществлении оперативного управления имуществом Учреждение обязано:</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эффективно использовать закреплённое на праве оперативного управления имущество;</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 обеспечивать сохранность и использование закреплённого за ним имущества строго по целевому назначению;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 осуществлять текущий ремонт закреплённого имущества в пределах выделенных Учредителем средств.</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5.1.3. Учреждение владеет, пользуется и распоряжается имуществом в пределах, установленных законом, в соответствии с целями своей деятельности и назначением этого имущества.</w:t>
      </w:r>
    </w:p>
    <w:p w:rsidR="00272604" w:rsidRPr="00D67AAF" w:rsidRDefault="00272604" w:rsidP="00D56E57">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5.1.4. Контроль деятельности Учреждения в части использования имущества, закреплённого за Учреждением, осуществляет</w:t>
      </w:r>
      <w:r w:rsidR="003167D7">
        <w:rPr>
          <w:rFonts w:ascii="Times New Roman" w:hAnsi="Times New Roman" w:cs="Times New Roman"/>
          <w:sz w:val="28"/>
          <w:szCs w:val="28"/>
        </w:rPr>
        <w:t xml:space="preserve"> </w:t>
      </w:r>
      <w:r w:rsidR="00F26F65">
        <w:rPr>
          <w:rFonts w:ascii="Times New Roman" w:hAnsi="Times New Roman" w:cs="Times New Roman"/>
          <w:bCs/>
          <w:sz w:val="28"/>
          <w:szCs w:val="28"/>
        </w:rPr>
        <w:t>Д</w:t>
      </w:r>
      <w:r w:rsidRPr="00D67AAF">
        <w:rPr>
          <w:rFonts w:ascii="Times New Roman" w:hAnsi="Times New Roman" w:cs="Times New Roman"/>
          <w:bCs/>
          <w:sz w:val="28"/>
          <w:szCs w:val="28"/>
        </w:rPr>
        <w:t>епартамент имущественных и земельных отношений Администрации городского округа город Рыбинск.</w:t>
      </w:r>
    </w:p>
    <w:p w:rsidR="00272604" w:rsidRPr="00D67AAF" w:rsidRDefault="00272604" w:rsidP="00D56E57">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5.2. Источниками формирования имущества Учреждения являются:</w:t>
      </w:r>
    </w:p>
    <w:p w:rsidR="00272604" w:rsidRPr="00D67AAF" w:rsidRDefault="00272604" w:rsidP="00D56E57">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имущество, закреплённое за ним на праве оперативного управления;</w:t>
      </w:r>
    </w:p>
    <w:p w:rsidR="00272604" w:rsidRPr="00D67AAF" w:rsidRDefault="00272604" w:rsidP="00D56E57">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средства, выделяемые Учредителем на приобретение имущества;</w:t>
      </w:r>
    </w:p>
    <w:p w:rsidR="00272604" w:rsidRPr="00D67AAF" w:rsidRDefault="00272604" w:rsidP="00D56E57">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доходы Учреждения от приносящей доход деятельности, направляемые на приобретение имущества;</w:t>
      </w:r>
    </w:p>
    <w:p w:rsidR="00272604" w:rsidRPr="00D67AAF" w:rsidRDefault="00272604" w:rsidP="00D56E57">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иные источники, не запрещённые действующим законодательством.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5.3. Источниками формирования финансовых ресурсов Учреждения являются:</w:t>
      </w:r>
    </w:p>
    <w:p w:rsidR="00272604" w:rsidRPr="00D67AAF" w:rsidRDefault="00272604" w:rsidP="004D6031">
      <w:pPr>
        <w:spacing w:after="0" w:line="200" w:lineRule="atLeast"/>
        <w:ind w:firstLine="709"/>
        <w:jc w:val="both"/>
        <w:rPr>
          <w:rFonts w:ascii="Times New Roman" w:hAnsi="Times New Roman" w:cs="Times New Roman"/>
          <w:sz w:val="28"/>
          <w:szCs w:val="28"/>
          <w:lang w:eastAsia="en-US"/>
        </w:rPr>
      </w:pPr>
      <w:r w:rsidRPr="00D67AAF">
        <w:rPr>
          <w:rFonts w:ascii="Times New Roman" w:hAnsi="Times New Roman" w:cs="Times New Roman"/>
          <w:sz w:val="28"/>
          <w:szCs w:val="28"/>
          <w:lang w:eastAsia="en-US"/>
        </w:rPr>
        <w:t>- субсидии на выполнение муниципального задания в порядке, установленном Администрацией городского округа город Рыбинск;</w:t>
      </w:r>
    </w:p>
    <w:p w:rsidR="00272604" w:rsidRPr="00D67AAF" w:rsidRDefault="00272604" w:rsidP="004D6031">
      <w:pPr>
        <w:spacing w:after="0" w:line="200" w:lineRule="atLeast"/>
        <w:ind w:firstLine="709"/>
        <w:jc w:val="both"/>
        <w:rPr>
          <w:rFonts w:ascii="Times New Roman" w:hAnsi="Times New Roman" w:cs="Times New Roman"/>
          <w:sz w:val="28"/>
          <w:szCs w:val="28"/>
          <w:lang w:eastAsia="en-US"/>
        </w:rPr>
      </w:pPr>
      <w:r w:rsidRPr="00D67AAF">
        <w:rPr>
          <w:rFonts w:ascii="Times New Roman" w:hAnsi="Times New Roman" w:cs="Times New Roman"/>
          <w:sz w:val="28"/>
          <w:szCs w:val="28"/>
          <w:lang w:eastAsia="en-US"/>
        </w:rPr>
        <w:t>- субсидии на иные цели в случаях и порядке, установленном Администрацией городского округа город Рыбинск;</w:t>
      </w:r>
    </w:p>
    <w:p w:rsidR="00272604" w:rsidRPr="00D67AAF" w:rsidRDefault="00272604" w:rsidP="004D6031">
      <w:pPr>
        <w:spacing w:after="0" w:line="200" w:lineRule="atLeast"/>
        <w:ind w:firstLine="709"/>
        <w:jc w:val="both"/>
        <w:rPr>
          <w:rFonts w:ascii="Times New Roman" w:hAnsi="Times New Roman" w:cs="Times New Roman"/>
          <w:sz w:val="28"/>
          <w:szCs w:val="28"/>
          <w:lang w:eastAsia="en-US"/>
        </w:rPr>
      </w:pPr>
      <w:r w:rsidRPr="00D67AAF">
        <w:rPr>
          <w:rFonts w:ascii="Times New Roman" w:hAnsi="Times New Roman" w:cs="Times New Roman"/>
          <w:sz w:val="28"/>
          <w:szCs w:val="28"/>
          <w:lang w:eastAsia="en-US"/>
        </w:rPr>
        <w:t>-бюджетные инвестиции в случаях и порядке, установленном Администрацией городского округа город Рыбинск;</w:t>
      </w:r>
    </w:p>
    <w:p w:rsidR="00272604" w:rsidRPr="00D67AAF" w:rsidRDefault="00272604" w:rsidP="004D6031">
      <w:pPr>
        <w:spacing w:after="0" w:line="200" w:lineRule="atLeast"/>
        <w:ind w:firstLine="709"/>
        <w:jc w:val="both"/>
        <w:rPr>
          <w:rFonts w:ascii="Times New Roman" w:hAnsi="Times New Roman" w:cs="Times New Roman"/>
          <w:sz w:val="28"/>
          <w:szCs w:val="28"/>
          <w:lang w:eastAsia="en-US"/>
        </w:rPr>
      </w:pPr>
      <w:r w:rsidRPr="00D67AAF">
        <w:rPr>
          <w:rFonts w:ascii="Times New Roman" w:hAnsi="Times New Roman" w:cs="Times New Roman"/>
          <w:sz w:val="28"/>
          <w:szCs w:val="28"/>
          <w:lang w:eastAsia="en-US"/>
        </w:rPr>
        <w:t>- средства на исполнение публичных обязательств перед физическим лицом, подлежащих исполнению в денежной форме;</w:t>
      </w:r>
    </w:p>
    <w:p w:rsidR="00272604" w:rsidRPr="00D67AAF" w:rsidRDefault="00272604" w:rsidP="004D6031">
      <w:pPr>
        <w:spacing w:after="0" w:line="200" w:lineRule="atLeast"/>
        <w:ind w:firstLine="709"/>
        <w:jc w:val="both"/>
        <w:rPr>
          <w:rFonts w:ascii="Times New Roman" w:hAnsi="Times New Roman" w:cs="Times New Roman"/>
          <w:sz w:val="28"/>
          <w:szCs w:val="28"/>
          <w:lang w:eastAsia="en-US"/>
        </w:rPr>
      </w:pPr>
      <w:r w:rsidRPr="00D67AAF">
        <w:rPr>
          <w:rFonts w:ascii="Times New Roman" w:hAnsi="Times New Roman" w:cs="Times New Roman"/>
          <w:sz w:val="28"/>
          <w:szCs w:val="28"/>
          <w:lang w:eastAsia="en-US"/>
        </w:rPr>
        <w:t>- доходы Учреждения,</w:t>
      </w:r>
      <w:r w:rsidR="00D24188">
        <w:rPr>
          <w:rFonts w:ascii="Times New Roman" w:hAnsi="Times New Roman" w:cs="Times New Roman"/>
          <w:sz w:val="28"/>
          <w:szCs w:val="28"/>
          <w:lang w:eastAsia="en-US"/>
        </w:rPr>
        <w:t xml:space="preserve"> полученные от выполнения работ и (или)</w:t>
      </w:r>
      <w:r w:rsidRPr="00D67AAF">
        <w:rPr>
          <w:rFonts w:ascii="Times New Roman" w:hAnsi="Times New Roman" w:cs="Times New Roman"/>
          <w:sz w:val="28"/>
          <w:szCs w:val="28"/>
          <w:lang w:eastAsia="en-US"/>
        </w:rPr>
        <w:t xml:space="preserve"> оказания услуг, относящихся к основным видам деятельности Учреждения, за плату;</w:t>
      </w:r>
    </w:p>
    <w:p w:rsidR="00272604" w:rsidRPr="00D67AAF" w:rsidRDefault="00272604" w:rsidP="004D6031">
      <w:pPr>
        <w:spacing w:after="0" w:line="200" w:lineRule="atLeast"/>
        <w:ind w:firstLine="709"/>
        <w:jc w:val="both"/>
        <w:rPr>
          <w:rFonts w:ascii="Times New Roman" w:hAnsi="Times New Roman" w:cs="Times New Roman"/>
          <w:sz w:val="28"/>
          <w:szCs w:val="28"/>
          <w:lang w:eastAsia="en-US"/>
        </w:rPr>
      </w:pPr>
      <w:r w:rsidRPr="00D67AAF">
        <w:rPr>
          <w:rFonts w:ascii="Times New Roman" w:hAnsi="Times New Roman" w:cs="Times New Roman"/>
          <w:sz w:val="28"/>
          <w:szCs w:val="28"/>
          <w:lang w:eastAsia="en-US"/>
        </w:rPr>
        <w:t>- доходы от сдачи в аренду имущества в установленном порядке;</w:t>
      </w:r>
    </w:p>
    <w:p w:rsidR="00272604" w:rsidRPr="00D67AAF" w:rsidRDefault="00272604" w:rsidP="004D6031">
      <w:pPr>
        <w:spacing w:after="0" w:line="200" w:lineRule="atLeast"/>
        <w:ind w:firstLine="709"/>
        <w:jc w:val="both"/>
        <w:rPr>
          <w:rFonts w:ascii="Times New Roman" w:hAnsi="Times New Roman" w:cs="Times New Roman"/>
          <w:sz w:val="28"/>
          <w:szCs w:val="28"/>
          <w:lang w:eastAsia="en-US"/>
        </w:rPr>
      </w:pPr>
      <w:r w:rsidRPr="00D67AAF">
        <w:rPr>
          <w:rFonts w:ascii="Times New Roman" w:hAnsi="Times New Roman" w:cs="Times New Roman"/>
          <w:sz w:val="28"/>
          <w:szCs w:val="28"/>
          <w:lang w:eastAsia="en-US"/>
        </w:rPr>
        <w:t>- иные источники, не запрещ</w:t>
      </w:r>
      <w:r w:rsidR="007E0104" w:rsidRPr="00D67AAF">
        <w:rPr>
          <w:rFonts w:ascii="Times New Roman" w:hAnsi="Times New Roman" w:cs="Times New Roman"/>
          <w:sz w:val="28"/>
          <w:szCs w:val="28"/>
          <w:lang w:eastAsia="en-US"/>
        </w:rPr>
        <w:t>ё</w:t>
      </w:r>
      <w:r w:rsidRPr="00D67AAF">
        <w:rPr>
          <w:rFonts w:ascii="Times New Roman" w:hAnsi="Times New Roman" w:cs="Times New Roman"/>
          <w:sz w:val="28"/>
          <w:szCs w:val="28"/>
          <w:lang w:eastAsia="en-US"/>
        </w:rPr>
        <w:t>нные   действующим законодательством.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5.4. Отражение операций при ведении бюджетного учёта Учреждением осуществляется в соответ</w:t>
      </w:r>
      <w:r w:rsidR="004F420E">
        <w:rPr>
          <w:rFonts w:ascii="Times New Roman" w:hAnsi="Times New Roman" w:cs="Times New Roman"/>
          <w:sz w:val="28"/>
          <w:szCs w:val="28"/>
        </w:rPr>
        <w:t>ствии с Планом счетов бухгалтерского</w:t>
      </w:r>
      <w:r w:rsidRPr="00D67AAF">
        <w:rPr>
          <w:rFonts w:ascii="Times New Roman" w:hAnsi="Times New Roman" w:cs="Times New Roman"/>
          <w:sz w:val="28"/>
          <w:szCs w:val="28"/>
        </w:rPr>
        <w:t xml:space="preserve"> учёта по видам деятельности.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5.5.</w:t>
      </w:r>
      <w:r w:rsidRPr="00D67AAF">
        <w:rPr>
          <w:rFonts w:ascii="Times New Roman" w:hAnsi="Times New Roman" w:cs="Times New Roman"/>
          <w:sz w:val="28"/>
          <w:szCs w:val="28"/>
        </w:rPr>
        <w:tab/>
        <w:t>Учреждение использует имущество, закреплённое за ним либо приобретённое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5.6.</w:t>
      </w:r>
      <w:r w:rsidRPr="00D67AAF">
        <w:rPr>
          <w:rFonts w:ascii="Times New Roman" w:hAnsi="Times New Roman" w:cs="Times New Roman"/>
          <w:sz w:val="28"/>
          <w:szCs w:val="28"/>
        </w:rPr>
        <w:tab/>
        <w:t>Учреждение ведёт налоговый учёт, оперативный бухгалтерский учёт и статистическую отчётность результатов хозяйственной и иной деятельности в порядке, установленном законодательством.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5.7.</w:t>
      </w:r>
      <w:r w:rsidRPr="00D67AAF">
        <w:rPr>
          <w:rFonts w:ascii="Times New Roman" w:hAnsi="Times New Roman" w:cs="Times New Roman"/>
          <w:sz w:val="28"/>
          <w:szCs w:val="28"/>
        </w:rPr>
        <w:tab/>
        <w:t>Учреждению запрещается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Учредителем, за исключением случаев, если иное не установлено действующим законодательством РФ.</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5.8.</w:t>
      </w:r>
      <w:r w:rsidRPr="00D67AAF">
        <w:rPr>
          <w:rFonts w:ascii="Times New Roman" w:hAnsi="Times New Roman" w:cs="Times New Roman"/>
          <w:sz w:val="28"/>
          <w:szCs w:val="28"/>
        </w:rPr>
        <w:tab/>
        <w:t>Учреждение без согласия Администрации городского округа город Рыбинск не вправе распоряжаться недвижимым имуществом и особо ценным движимым имуществом, закреплёнными за ним или приобретёнными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Федеральным законом от 03.11.2006 № 174-ФЗ «Об автономных учреждениях».</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5.9.</w:t>
      </w:r>
      <w:r w:rsidRPr="00D67AAF">
        <w:rPr>
          <w:rFonts w:ascii="Times New Roman" w:hAnsi="Times New Roman" w:cs="Times New Roman"/>
          <w:sz w:val="28"/>
          <w:szCs w:val="28"/>
        </w:rPr>
        <w:tab/>
        <w:t>Учреждение вправе с согласия Администрации городского округа город Рыбинск вносить недвижимое имущество, закреплённое за Учреждением или приобретённое Учреждением за счёт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Архивного фонда Российской Федерации, национального библиотечного фонда).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5.10.</w:t>
      </w:r>
      <w:r w:rsidRPr="00D67AAF">
        <w:rPr>
          <w:rFonts w:ascii="Times New Roman" w:hAnsi="Times New Roman" w:cs="Times New Roman"/>
          <w:sz w:val="28"/>
          <w:szCs w:val="28"/>
        </w:rPr>
        <w:tab/>
        <w:t xml:space="preserve">Крупная сделка может быть совершена Учреждением только с предварительного одобрения Наблюдательного совета Учреждения.  </w:t>
      </w:r>
    </w:p>
    <w:p w:rsidR="00272604" w:rsidRPr="00D67AAF" w:rsidRDefault="00272604" w:rsidP="00FA3A9C">
      <w:pPr>
        <w:spacing w:after="0" w:line="240" w:lineRule="auto"/>
        <w:ind w:firstLine="709"/>
        <w:jc w:val="both"/>
        <w:rPr>
          <w:rFonts w:ascii="Times New Roman" w:hAnsi="Times New Roman" w:cs="Times New Roman"/>
          <w:sz w:val="28"/>
          <w:szCs w:val="28"/>
        </w:rPr>
      </w:pPr>
      <w:r w:rsidRPr="00D67AAF">
        <w:rPr>
          <w:rFonts w:ascii="Times New Roman" w:hAnsi="Times New Roman" w:cs="Times New Roman"/>
          <w:sz w:val="28"/>
          <w:szCs w:val="28"/>
        </w:rPr>
        <w:t>Крупной сделкой признаётся сделка, связанная с распоряжением денежными средствами, привлечением заёмных денежных средств, отчуждением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w:t>
      </w:r>
    </w:p>
    <w:p w:rsidR="00272604" w:rsidRPr="00D67AAF" w:rsidRDefault="00272604" w:rsidP="00FA3A9C">
      <w:pPr>
        <w:spacing w:after="0" w:line="240" w:lineRule="auto"/>
        <w:ind w:firstLine="709"/>
        <w:jc w:val="both"/>
        <w:rPr>
          <w:rFonts w:ascii="Times New Roman" w:hAnsi="Times New Roman" w:cs="Times New Roman"/>
          <w:sz w:val="28"/>
          <w:szCs w:val="28"/>
        </w:rPr>
      </w:pPr>
      <w:r w:rsidRPr="00D67AAF">
        <w:rPr>
          <w:rFonts w:ascii="Times New Roman" w:hAnsi="Times New Roman" w:cs="Times New Roman"/>
          <w:sz w:val="28"/>
          <w:szCs w:val="28"/>
        </w:rPr>
        <w:t>5.11.</w:t>
      </w:r>
      <w:r w:rsidRPr="00D67AAF">
        <w:rPr>
          <w:rFonts w:ascii="Times New Roman" w:hAnsi="Times New Roman" w:cs="Times New Roman"/>
          <w:sz w:val="28"/>
          <w:szCs w:val="28"/>
        </w:rPr>
        <w:tab/>
        <w:t xml:space="preserve">Совершение Учреждением сделок, в которых имеется заинтересованность, осуществляется с предварительного одобрения Наблюдательного совета Учреждения. </w:t>
      </w:r>
    </w:p>
    <w:p w:rsidR="004A1B9F" w:rsidRDefault="00272604" w:rsidP="00E54A3D">
      <w:pPr>
        <w:pStyle w:val="afd"/>
        <w:spacing w:before="0" w:after="0"/>
        <w:ind w:firstLine="709"/>
        <w:jc w:val="both"/>
        <w:rPr>
          <w:sz w:val="28"/>
          <w:szCs w:val="28"/>
        </w:rPr>
      </w:pPr>
      <w:r w:rsidRPr="00D67AAF">
        <w:rPr>
          <w:sz w:val="28"/>
          <w:szCs w:val="28"/>
        </w:rPr>
        <w:t>5.12.</w:t>
      </w:r>
      <w:r w:rsidRPr="00D67AAF">
        <w:rPr>
          <w:sz w:val="28"/>
          <w:szCs w:val="28"/>
        </w:rPr>
        <w:tab/>
      </w:r>
      <w:r w:rsidR="00E54A3D">
        <w:rPr>
          <w:sz w:val="28"/>
          <w:szCs w:val="28"/>
        </w:rPr>
        <w:t>В случае</w:t>
      </w:r>
      <w:r w:rsidR="004466B2">
        <w:rPr>
          <w:sz w:val="28"/>
          <w:szCs w:val="28"/>
        </w:rPr>
        <w:t xml:space="preserve"> </w:t>
      </w:r>
      <w:r w:rsidR="00E54A3D">
        <w:rPr>
          <w:sz w:val="28"/>
          <w:szCs w:val="28"/>
        </w:rPr>
        <w:t>если Учреждение сдаёт в аренду или передаёт</w:t>
      </w:r>
      <w:r w:rsidR="00CE09A2">
        <w:rPr>
          <w:sz w:val="28"/>
          <w:szCs w:val="28"/>
        </w:rPr>
        <w:t xml:space="preserve"> в безвозмездное пользование закреплённые за ним объекты собственности, заключению договора об аренде и договора безвозмездного пользования должна предшествовать проводимая комиссией Департамента образования Администрации городского округа город Рыбинск по проведению экспертной оценки последствий заключения муниципальной образовательной  организацией городского округа город Рыбинск, образующей социальную инфраструктуру для детей, договоры аренды, договора безвозмездного пользования в</w:t>
      </w:r>
      <w:r w:rsidR="004466B2">
        <w:rPr>
          <w:sz w:val="28"/>
          <w:szCs w:val="28"/>
        </w:rPr>
        <w:t xml:space="preserve"> </w:t>
      </w:r>
      <w:r w:rsidR="00CE09A2">
        <w:rPr>
          <w:sz w:val="28"/>
          <w:szCs w:val="28"/>
        </w:rPr>
        <w:t>отношении закреплённых за ней объектов собственности оценка последствий заключения такого договора дл</w:t>
      </w:r>
      <w:r w:rsidR="004E6FBD">
        <w:rPr>
          <w:sz w:val="28"/>
          <w:szCs w:val="28"/>
        </w:rPr>
        <w:t xml:space="preserve">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w:t>
      </w:r>
      <w:r w:rsidR="004E6FBD">
        <w:rPr>
          <w:sz w:val="28"/>
          <w:szCs w:val="28"/>
        </w:rPr>
        <w:lastRenderedPageBreak/>
        <w:t>Договор аренды и договор безвозмездного пользования не могут заключаться, если в результате проведенной оценки последствий их закл</w:t>
      </w:r>
      <w:r w:rsidR="006E5424">
        <w:rPr>
          <w:sz w:val="28"/>
          <w:szCs w:val="28"/>
        </w:rPr>
        <w:t xml:space="preserve">ючения установлена </w:t>
      </w:r>
      <w:r w:rsidR="004E6FBD">
        <w:rPr>
          <w:sz w:val="28"/>
          <w:szCs w:val="28"/>
        </w:rPr>
        <w:t>воз</w:t>
      </w:r>
      <w:r w:rsidR="004466B2">
        <w:rPr>
          <w:sz w:val="28"/>
          <w:szCs w:val="28"/>
        </w:rPr>
        <w:t>можность</w:t>
      </w:r>
      <w:r w:rsidR="004E6FBD">
        <w:rPr>
          <w:sz w:val="28"/>
          <w:szCs w:val="28"/>
        </w:rPr>
        <w:t xml:space="preserve"> ухудшения указанных условий.</w:t>
      </w:r>
    </w:p>
    <w:p w:rsidR="004E6FBD" w:rsidRPr="004E6FBD" w:rsidRDefault="004E6FBD" w:rsidP="004E6FBD">
      <w:pPr>
        <w:spacing w:after="0" w:line="240" w:lineRule="auto"/>
        <w:ind w:firstLine="709"/>
        <w:jc w:val="both"/>
        <w:rPr>
          <w:rFonts w:ascii="Times New Roman" w:hAnsi="Times New Roman" w:cs="Times New Roman"/>
          <w:sz w:val="24"/>
          <w:szCs w:val="24"/>
        </w:rPr>
      </w:pPr>
      <w:r w:rsidRPr="004E6FBD">
        <w:rPr>
          <w:rFonts w:ascii="Times New Roman" w:hAnsi="Times New Roman" w:cs="Times New Roman"/>
          <w:sz w:val="28"/>
          <w:szCs w:val="28"/>
        </w:rPr>
        <w:t>Договор аренды и договор безвозмездного пользования заключаются с учетом требований действующего законодательства.</w:t>
      </w:r>
    </w:p>
    <w:p w:rsidR="004E6FBD" w:rsidRPr="004A1B9F" w:rsidRDefault="004E6FBD" w:rsidP="004E6FBD">
      <w:pPr>
        <w:pStyle w:val="afd"/>
        <w:spacing w:before="0" w:after="0"/>
        <w:ind w:firstLine="709"/>
        <w:jc w:val="both"/>
        <w:rPr>
          <w:sz w:val="28"/>
          <w:szCs w:val="28"/>
        </w:rPr>
      </w:pPr>
      <w:r w:rsidRPr="004E6FBD">
        <w:rPr>
          <w:rFonts w:eastAsiaTheme="minorHAnsi"/>
          <w:sz w:val="28"/>
          <w:szCs w:val="28"/>
          <w:lang w:eastAsia="en-US"/>
        </w:rPr>
        <w:t xml:space="preserve">Указанное в </w:t>
      </w:r>
      <w:hyperlink r:id="rId10" w:history="1">
        <w:r w:rsidRPr="004E6FBD">
          <w:rPr>
            <w:rFonts w:eastAsiaTheme="minorHAnsi"/>
            <w:sz w:val="28"/>
            <w:szCs w:val="28"/>
            <w:lang w:eastAsia="en-US"/>
          </w:rPr>
          <w:t>абзаце первом</w:t>
        </w:r>
      </w:hyperlink>
      <w:r w:rsidRPr="004E6FBD">
        <w:rPr>
          <w:rFonts w:eastAsiaTheme="minorHAnsi"/>
          <w:sz w:val="28"/>
          <w:szCs w:val="28"/>
          <w:lang w:eastAsia="en-US"/>
        </w:rPr>
        <w:t xml:space="preserve"> пункта 5.12. Устава требование о проведении оценки последствий заключения договора безвозмездного пользования не распространяется на случай предоставления Учреждением медицинской организации по договору безвозмездного пользования помещения для оказания первичной медико-санитарной помощи воспитанникам Учреждения</w:t>
      </w:r>
      <w:r w:rsidRPr="004E6FBD">
        <w:rPr>
          <w:rFonts w:asciiTheme="minorHAnsi" w:eastAsiaTheme="minorHAnsi" w:hAnsiTheme="minorHAnsi" w:cstheme="minorBidi"/>
          <w:sz w:val="28"/>
          <w:szCs w:val="28"/>
          <w:lang w:eastAsia="en-US"/>
        </w:rPr>
        <w:t>.</w:t>
      </w:r>
    </w:p>
    <w:p w:rsidR="00272604" w:rsidRDefault="00272604" w:rsidP="004F420E">
      <w:pPr>
        <w:pStyle w:val="afd"/>
        <w:spacing w:before="0" w:after="0"/>
        <w:ind w:firstLine="709"/>
        <w:jc w:val="both"/>
        <w:rPr>
          <w:sz w:val="28"/>
          <w:szCs w:val="28"/>
        </w:rPr>
      </w:pPr>
      <w:r w:rsidRPr="00D67AAF">
        <w:rPr>
          <w:sz w:val="28"/>
          <w:szCs w:val="28"/>
        </w:rPr>
        <w:t>5.13.</w:t>
      </w:r>
      <w:r w:rsidRPr="00D67AAF">
        <w:rPr>
          <w:sz w:val="28"/>
          <w:szCs w:val="28"/>
        </w:rPr>
        <w:tab/>
        <w:t>В случае сдачи в аренду недвижимого имущества или особо ценного движимого имущества, закреплённого за Учреждением или приобретённого Учреждением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rsidR="00E10CA9" w:rsidRDefault="00E10CA9" w:rsidP="00FA3A9C">
      <w:pPr>
        <w:spacing w:after="0" w:line="240" w:lineRule="auto"/>
        <w:ind w:firstLine="709"/>
        <w:jc w:val="both"/>
        <w:rPr>
          <w:rFonts w:ascii="Times New Roman" w:hAnsi="Times New Roman" w:cs="Times New Roman"/>
          <w:sz w:val="28"/>
          <w:szCs w:val="28"/>
        </w:rPr>
      </w:pPr>
    </w:p>
    <w:p w:rsidR="00272604" w:rsidRPr="00D67AAF" w:rsidRDefault="004F420E" w:rsidP="004F420E">
      <w:pPr>
        <w:spacing w:after="0" w:line="200" w:lineRule="atLeast"/>
        <w:ind w:left="2124" w:firstLine="708"/>
        <w:rPr>
          <w:rFonts w:ascii="Times New Roman" w:hAnsi="Times New Roman" w:cs="Times New Roman"/>
          <w:b/>
          <w:bCs/>
          <w:sz w:val="28"/>
          <w:szCs w:val="28"/>
        </w:rPr>
      </w:pPr>
      <w:r w:rsidRPr="004F420E">
        <w:rPr>
          <w:rFonts w:ascii="Times New Roman" w:hAnsi="Times New Roman" w:cs="Times New Roman"/>
          <w:b/>
          <w:sz w:val="28"/>
          <w:szCs w:val="28"/>
        </w:rPr>
        <w:t>6.</w:t>
      </w:r>
      <w:r>
        <w:rPr>
          <w:rFonts w:ascii="Times New Roman" w:hAnsi="Times New Roman" w:cs="Times New Roman"/>
          <w:sz w:val="28"/>
          <w:szCs w:val="28"/>
        </w:rPr>
        <w:t xml:space="preserve"> </w:t>
      </w:r>
      <w:r w:rsidR="00272604" w:rsidRPr="00D67AAF">
        <w:rPr>
          <w:rFonts w:ascii="Times New Roman" w:hAnsi="Times New Roman" w:cs="Times New Roman"/>
          <w:b/>
          <w:bCs/>
          <w:sz w:val="28"/>
          <w:szCs w:val="28"/>
        </w:rPr>
        <w:t>Порядок управления Учреждением</w:t>
      </w:r>
    </w:p>
    <w:p w:rsidR="001816A6" w:rsidRPr="00D67AAF" w:rsidRDefault="001816A6" w:rsidP="001816A6">
      <w:pPr>
        <w:spacing w:after="0" w:line="200" w:lineRule="atLeast"/>
        <w:ind w:left="1429"/>
        <w:rPr>
          <w:rFonts w:ascii="Times New Roman" w:hAnsi="Times New Roman" w:cs="Times New Roman"/>
          <w:b/>
          <w:bCs/>
          <w:sz w:val="28"/>
          <w:szCs w:val="28"/>
        </w:rPr>
      </w:pPr>
    </w:p>
    <w:p w:rsidR="00272604" w:rsidRPr="00D67AAF" w:rsidRDefault="00272604" w:rsidP="00272604">
      <w:pPr>
        <w:spacing w:after="0" w:line="200" w:lineRule="atLeast"/>
        <w:ind w:firstLine="709"/>
        <w:jc w:val="both"/>
        <w:rPr>
          <w:rFonts w:ascii="Times New Roman" w:hAnsi="Times New Roman" w:cs="Times New Roman"/>
          <w:bCs/>
          <w:sz w:val="28"/>
          <w:szCs w:val="28"/>
        </w:rPr>
      </w:pPr>
      <w:r w:rsidRPr="00D67AAF">
        <w:rPr>
          <w:rFonts w:ascii="Times New Roman" w:hAnsi="Times New Roman" w:cs="Times New Roman"/>
          <w:bCs/>
          <w:sz w:val="28"/>
          <w:szCs w:val="28"/>
        </w:rPr>
        <w:t>6.1</w:t>
      </w:r>
      <w:r w:rsidR="001816A6" w:rsidRPr="00D67AAF">
        <w:rPr>
          <w:rFonts w:ascii="Times New Roman" w:hAnsi="Times New Roman" w:cs="Times New Roman"/>
          <w:bCs/>
          <w:sz w:val="28"/>
          <w:szCs w:val="28"/>
        </w:rPr>
        <w:t>.</w:t>
      </w:r>
      <w:r w:rsidRPr="00D67AAF">
        <w:rPr>
          <w:rFonts w:ascii="Times New Roman" w:hAnsi="Times New Roman" w:cs="Times New Roman"/>
          <w:bCs/>
          <w:sz w:val="28"/>
          <w:szCs w:val="28"/>
        </w:rPr>
        <w:t xml:space="preserve"> Компетенция Учредителя.</w:t>
      </w:r>
    </w:p>
    <w:p w:rsidR="003004F9" w:rsidRPr="003004F9" w:rsidRDefault="004466B2" w:rsidP="003004F9">
      <w:pPr>
        <w:widowControl w:val="0"/>
        <w:tabs>
          <w:tab w:val="left" w:pos="1430"/>
        </w:tabs>
        <w:spacing w:after="0" w:line="240" w:lineRule="auto"/>
        <w:ind w:right="2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72604" w:rsidRPr="00D67AAF">
        <w:rPr>
          <w:rFonts w:ascii="Times New Roman" w:hAnsi="Times New Roman" w:cs="Times New Roman"/>
          <w:sz w:val="28"/>
          <w:szCs w:val="28"/>
        </w:rPr>
        <w:t>6.1.1.</w:t>
      </w:r>
      <w:r w:rsidR="00272604" w:rsidRPr="00D67AAF">
        <w:rPr>
          <w:rFonts w:ascii="Times New Roman" w:hAnsi="Times New Roman" w:cs="Times New Roman"/>
          <w:sz w:val="28"/>
          <w:szCs w:val="28"/>
        </w:rPr>
        <w:tab/>
      </w:r>
      <w:r w:rsidR="003004F9" w:rsidRPr="003004F9">
        <w:rPr>
          <w:rFonts w:ascii="Times New Roman" w:hAnsi="Times New Roman" w:cs="Times New Roman"/>
          <w:color w:val="000000"/>
          <w:sz w:val="28"/>
          <w:szCs w:val="28"/>
        </w:rPr>
        <w:t>Администрация городского округа город Рыбинск осуществляет следующие полномочия в отношении Учреждения:</w:t>
      </w:r>
    </w:p>
    <w:p w:rsidR="003004F9" w:rsidRPr="003004F9" w:rsidRDefault="003004F9" w:rsidP="003004F9">
      <w:pPr>
        <w:widowControl w:val="0"/>
        <w:numPr>
          <w:ilvl w:val="0"/>
          <w:numId w:val="22"/>
        </w:numPr>
        <w:spacing w:after="0" w:line="240" w:lineRule="auto"/>
        <w:ind w:left="40" w:right="20" w:firstLine="359"/>
        <w:jc w:val="both"/>
        <w:rPr>
          <w:rFonts w:ascii="Times New Roman" w:hAnsi="Times New Roman" w:cs="Times New Roman"/>
          <w:color w:val="000000"/>
          <w:sz w:val="28"/>
          <w:szCs w:val="28"/>
        </w:rPr>
      </w:pPr>
      <w:r w:rsidRPr="003004F9">
        <w:rPr>
          <w:rFonts w:ascii="Times New Roman" w:hAnsi="Times New Roman" w:cs="Times New Roman"/>
          <w:color w:val="000000"/>
          <w:sz w:val="28"/>
          <w:szCs w:val="28"/>
        </w:rPr>
        <w:t xml:space="preserve"> организует предоставление общедоступного и бесплатного дошкольного образования по основным общеобразовательным программам дошкольного образования (за исключением полномочий по финансовому обеспечению реализации основных общеобразовательных программ дошкольного образования в соответствии с федеральным государственным образовательным стандартом дошкольного образования) через Департамент образования Администрации городского округа город Рыбинск;</w:t>
      </w:r>
    </w:p>
    <w:p w:rsidR="003004F9" w:rsidRPr="003004F9" w:rsidRDefault="003004F9" w:rsidP="003004F9">
      <w:pPr>
        <w:widowControl w:val="0"/>
        <w:numPr>
          <w:ilvl w:val="0"/>
          <w:numId w:val="22"/>
        </w:numPr>
        <w:spacing w:after="0" w:line="240" w:lineRule="auto"/>
        <w:ind w:left="40" w:right="20" w:firstLine="359"/>
        <w:jc w:val="both"/>
        <w:rPr>
          <w:rFonts w:ascii="Times New Roman" w:hAnsi="Times New Roman" w:cs="Times New Roman"/>
          <w:color w:val="000000"/>
          <w:sz w:val="28"/>
          <w:szCs w:val="28"/>
        </w:rPr>
      </w:pPr>
      <w:r w:rsidRPr="003004F9">
        <w:rPr>
          <w:rFonts w:ascii="Times New Roman" w:hAnsi="Times New Roman" w:cs="Times New Roman"/>
          <w:color w:val="000000"/>
          <w:sz w:val="28"/>
          <w:szCs w:val="28"/>
        </w:rPr>
        <w:t xml:space="preserve"> создаёт условия для осуществления присмотра и ухода за детьми, содержания детей в Учреждении через Департамент образования Администрации городского округа город Рыбинск;</w:t>
      </w:r>
    </w:p>
    <w:p w:rsidR="003004F9" w:rsidRPr="003004F9" w:rsidRDefault="003004F9" w:rsidP="003004F9">
      <w:pPr>
        <w:widowControl w:val="0"/>
        <w:numPr>
          <w:ilvl w:val="0"/>
          <w:numId w:val="22"/>
        </w:numPr>
        <w:spacing w:after="0" w:line="240" w:lineRule="auto"/>
        <w:ind w:left="20" w:firstLine="379"/>
        <w:jc w:val="both"/>
        <w:rPr>
          <w:rFonts w:ascii="Times New Roman" w:hAnsi="Times New Roman" w:cs="Times New Roman"/>
          <w:color w:val="000000"/>
          <w:sz w:val="28"/>
          <w:szCs w:val="28"/>
        </w:rPr>
      </w:pPr>
      <w:r w:rsidRPr="003004F9">
        <w:rPr>
          <w:rFonts w:ascii="Times New Roman" w:hAnsi="Times New Roman" w:cs="Times New Roman"/>
          <w:color w:val="000000"/>
          <w:sz w:val="28"/>
          <w:szCs w:val="28"/>
        </w:rPr>
        <w:t xml:space="preserve"> утверждает Устав Учреждения, изменения, вносимые в Устав;</w:t>
      </w:r>
    </w:p>
    <w:p w:rsidR="003004F9" w:rsidRPr="003004F9" w:rsidRDefault="003004F9" w:rsidP="003004F9">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3004F9">
        <w:rPr>
          <w:rFonts w:ascii="Times New Roman" w:hAnsi="Times New Roman" w:cs="Times New Roman"/>
          <w:color w:val="000000"/>
          <w:sz w:val="28"/>
          <w:szCs w:val="28"/>
        </w:rPr>
        <w:t xml:space="preserve"> принимает решение о реорганизации или ликвидации Учреждения, изменении его типа;</w:t>
      </w:r>
    </w:p>
    <w:p w:rsidR="003004F9" w:rsidRPr="003004F9" w:rsidRDefault="003004F9" w:rsidP="003004F9">
      <w:pPr>
        <w:widowControl w:val="0"/>
        <w:numPr>
          <w:ilvl w:val="0"/>
          <w:numId w:val="22"/>
        </w:numPr>
        <w:spacing w:after="0" w:line="240" w:lineRule="auto"/>
        <w:ind w:left="20" w:firstLine="379"/>
        <w:jc w:val="both"/>
        <w:rPr>
          <w:rFonts w:ascii="Times New Roman" w:hAnsi="Times New Roman" w:cs="Times New Roman"/>
          <w:color w:val="000000"/>
          <w:sz w:val="28"/>
          <w:szCs w:val="28"/>
        </w:rPr>
      </w:pPr>
      <w:r w:rsidRPr="003004F9">
        <w:rPr>
          <w:rFonts w:ascii="Times New Roman" w:hAnsi="Times New Roman" w:cs="Times New Roman"/>
          <w:color w:val="000000"/>
          <w:sz w:val="28"/>
          <w:szCs w:val="28"/>
        </w:rPr>
        <w:t xml:space="preserve"> назначает ликвидационную комиссию;</w:t>
      </w:r>
    </w:p>
    <w:p w:rsidR="003004F9" w:rsidRPr="003004F9" w:rsidRDefault="003004F9" w:rsidP="003004F9">
      <w:pPr>
        <w:widowControl w:val="0"/>
        <w:numPr>
          <w:ilvl w:val="0"/>
          <w:numId w:val="22"/>
        </w:numPr>
        <w:spacing w:after="0" w:line="240" w:lineRule="auto"/>
        <w:ind w:left="20" w:firstLine="379"/>
        <w:jc w:val="both"/>
        <w:rPr>
          <w:rFonts w:ascii="Times New Roman" w:hAnsi="Times New Roman" w:cs="Times New Roman"/>
          <w:color w:val="000000"/>
          <w:sz w:val="28"/>
          <w:szCs w:val="28"/>
        </w:rPr>
      </w:pPr>
      <w:r w:rsidRPr="003004F9">
        <w:rPr>
          <w:rFonts w:ascii="Times New Roman" w:hAnsi="Times New Roman" w:cs="Times New Roman"/>
          <w:color w:val="000000"/>
          <w:sz w:val="28"/>
          <w:szCs w:val="28"/>
        </w:rPr>
        <w:t xml:space="preserve"> утверждает промежуточный и окончательный ликвидационный балансы;</w:t>
      </w:r>
    </w:p>
    <w:p w:rsidR="003004F9" w:rsidRPr="003004F9" w:rsidRDefault="003004F9" w:rsidP="003004F9">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3004F9">
        <w:rPr>
          <w:rFonts w:ascii="Times New Roman" w:hAnsi="Times New Roman" w:cs="Times New Roman"/>
          <w:color w:val="000000"/>
          <w:sz w:val="28"/>
          <w:szCs w:val="28"/>
        </w:rPr>
        <w:t xml:space="preserve"> назначает на должность и освобождает от должности заведующего Учреждением, а также заключает и прекращает трудовой договор с ним в порядке, установленном законодательством Российской Федерации;</w:t>
      </w:r>
    </w:p>
    <w:p w:rsidR="003004F9" w:rsidRPr="003004F9" w:rsidRDefault="003004F9" w:rsidP="003004F9">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3004F9">
        <w:rPr>
          <w:rFonts w:ascii="Times New Roman" w:hAnsi="Times New Roman" w:cs="Times New Roman"/>
          <w:color w:val="000000"/>
          <w:sz w:val="28"/>
          <w:szCs w:val="28"/>
        </w:rPr>
        <w:t xml:space="preserve"> определяет порядок составления и утверждения плана финансово</w:t>
      </w:r>
      <w:r w:rsidRPr="003004F9">
        <w:rPr>
          <w:rFonts w:ascii="Times New Roman" w:hAnsi="Times New Roman" w:cs="Times New Roman"/>
          <w:color w:val="000000"/>
          <w:sz w:val="28"/>
          <w:szCs w:val="28"/>
        </w:rPr>
        <w:softHyphen/>
        <w:t>-хозяйственной деятельности Учреждения;</w:t>
      </w:r>
    </w:p>
    <w:p w:rsidR="003004F9" w:rsidRPr="003004F9" w:rsidRDefault="003004F9" w:rsidP="003004F9">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3004F9">
        <w:rPr>
          <w:rFonts w:ascii="Times New Roman" w:hAnsi="Times New Roman" w:cs="Times New Roman"/>
          <w:color w:val="000000"/>
          <w:sz w:val="28"/>
          <w:szCs w:val="28"/>
        </w:rPr>
        <w:t xml:space="preserve"> обеспечивает содержание зданий и сооружений Учреждения, обустройство прилегающих к нему территорий;</w:t>
      </w:r>
    </w:p>
    <w:p w:rsidR="003004F9" w:rsidRPr="003004F9" w:rsidRDefault="003004F9" w:rsidP="003004F9">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3004F9">
        <w:rPr>
          <w:rFonts w:ascii="Times New Roman" w:hAnsi="Times New Roman" w:cs="Times New Roman"/>
          <w:color w:val="000000"/>
          <w:sz w:val="28"/>
          <w:szCs w:val="28"/>
        </w:rPr>
        <w:lastRenderedPageBreak/>
        <w:t xml:space="preserve"> даёт согласие Учреждению на распоряжение недвижимым имуществом, а также особо ценным движимым имуществом, закреплённым за ним или приобретённым за счёт средств, выделенных ему Учредителем на приобретение этого имущества;</w:t>
      </w:r>
    </w:p>
    <w:p w:rsidR="003004F9" w:rsidRPr="003004F9" w:rsidRDefault="003004F9" w:rsidP="003004F9">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3004F9">
        <w:rPr>
          <w:rFonts w:ascii="Times New Roman" w:hAnsi="Times New Roman" w:cs="Times New Roman"/>
          <w:color w:val="000000"/>
          <w:sz w:val="28"/>
          <w:szCs w:val="28"/>
        </w:rPr>
        <w:t>даёт согласие Учреждению на внесение недвижимого имущества, закреплённого за Учреждением или приобретённого Учреждением за счёт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народовРоссийской Федерации, Архивного фонда Российской Федерации, национального библиотечного фонда);</w:t>
      </w:r>
    </w:p>
    <w:p w:rsidR="003004F9" w:rsidRPr="003004F9" w:rsidRDefault="003004F9" w:rsidP="003004F9">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3004F9">
        <w:rPr>
          <w:rFonts w:ascii="Times New Roman" w:hAnsi="Times New Roman" w:cs="Times New Roman"/>
          <w:color w:val="000000"/>
          <w:sz w:val="28"/>
          <w:szCs w:val="28"/>
        </w:rPr>
        <w:t xml:space="preserve"> согласовывает в форме постановления сделки по отчуждению закреплённого за Учреждением на праве оперативного управления недвижимого имущества, находящегося в собственности городского округа город Рыбинск;</w:t>
      </w:r>
    </w:p>
    <w:p w:rsidR="003004F9" w:rsidRPr="003004F9" w:rsidRDefault="003004F9" w:rsidP="003004F9">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3004F9">
        <w:rPr>
          <w:rFonts w:ascii="Times New Roman" w:hAnsi="Times New Roman" w:cs="Times New Roman"/>
          <w:color w:val="000000"/>
          <w:sz w:val="28"/>
          <w:szCs w:val="28"/>
        </w:rPr>
        <w:t xml:space="preserve"> принимает решение о предоставлении Учреждению земельного участка на праве постоянного бессрочного пользования;</w:t>
      </w:r>
    </w:p>
    <w:p w:rsidR="003004F9" w:rsidRDefault="00E55153" w:rsidP="00E55153">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3004F9" w:rsidRPr="003004F9">
        <w:rPr>
          <w:rFonts w:ascii="Times New Roman" w:hAnsi="Times New Roman" w:cs="Times New Roman"/>
          <w:sz w:val="28"/>
          <w:szCs w:val="28"/>
        </w:rPr>
        <w:t>осуществляет иные полномочия, предусмотренные действующим законодательством Российской Федерации.</w:t>
      </w:r>
    </w:p>
    <w:p w:rsidR="00225C64" w:rsidRPr="00225C64" w:rsidRDefault="00225C64" w:rsidP="00225C64">
      <w:pPr>
        <w:widowControl w:val="0"/>
        <w:tabs>
          <w:tab w:val="left" w:pos="1143"/>
        </w:tabs>
        <w:spacing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225C64">
        <w:rPr>
          <w:rFonts w:ascii="Times New Roman" w:hAnsi="Times New Roman" w:cs="Times New Roman"/>
          <w:color w:val="000000"/>
          <w:sz w:val="28"/>
          <w:szCs w:val="28"/>
        </w:rPr>
        <w:t>6.1.2. Департамент образования Администрации городского округа город Рыбинск осуществляет следующие полномочия в отношении Учреждения:</w:t>
      </w:r>
    </w:p>
    <w:p w:rsidR="00225C64" w:rsidRPr="00225C64" w:rsidRDefault="00225C64" w:rsidP="00225C64">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 xml:space="preserve"> организует предоставление общедоступного и бесплатного дошкольного образования по основным общеобразовательным программам дошкольного образования (за исключением полномочий по финансовому обеспечению реализации основных общеобразовательных программ дошкольного образования в соответствии с федеральным государственным образовательным стандартом дошкольного образования);</w:t>
      </w:r>
    </w:p>
    <w:p w:rsidR="00225C64" w:rsidRPr="00225C64" w:rsidRDefault="00225C64" w:rsidP="00225C64">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 xml:space="preserve"> создаёт условия для осуществления присмотра и ухода за детьми, содержания детей в Учреждении;</w:t>
      </w:r>
    </w:p>
    <w:p w:rsidR="00225C64" w:rsidRPr="00225C64" w:rsidRDefault="00225C64" w:rsidP="00225C64">
      <w:pPr>
        <w:widowControl w:val="0"/>
        <w:numPr>
          <w:ilvl w:val="0"/>
          <w:numId w:val="22"/>
        </w:numPr>
        <w:spacing w:after="0" w:line="240" w:lineRule="auto"/>
        <w:ind w:left="40" w:firstLine="35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 xml:space="preserve"> согласовывает Устав Учреждения, вносимые в него изменения;</w:t>
      </w:r>
    </w:p>
    <w:p w:rsidR="00225C64" w:rsidRPr="00225C64" w:rsidRDefault="00225C64" w:rsidP="00225C64">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 xml:space="preserve"> формирует и утверждает муниципальное задание для Учреждения в соответствии с видами деятельности Учреждения, осуществляет финансовое обеспечение выполнения муниципального задания;</w:t>
      </w:r>
    </w:p>
    <w:p w:rsidR="00225C64" w:rsidRPr="00225C64" w:rsidRDefault="00225C64" w:rsidP="00225C64">
      <w:pPr>
        <w:widowControl w:val="0"/>
        <w:numPr>
          <w:ilvl w:val="0"/>
          <w:numId w:val="22"/>
        </w:numPr>
        <w:spacing w:after="0" w:line="240" w:lineRule="auto"/>
        <w:ind w:left="40" w:firstLine="35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 xml:space="preserve"> определяет приоритетные направления деятельности Учреждения;</w:t>
      </w:r>
    </w:p>
    <w:p w:rsidR="00225C64" w:rsidRPr="00225C64" w:rsidRDefault="00225C64" w:rsidP="00225C64">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 xml:space="preserve"> согласовывает план финансово-хозяйственной деятельности Учреждения (план с учётом изменений);</w:t>
      </w:r>
    </w:p>
    <w:p w:rsidR="00225C64" w:rsidRPr="00225C64" w:rsidRDefault="00225C64" w:rsidP="00225C64">
      <w:pPr>
        <w:widowControl w:val="0"/>
        <w:numPr>
          <w:ilvl w:val="0"/>
          <w:numId w:val="22"/>
        </w:numPr>
        <w:spacing w:after="0" w:line="240" w:lineRule="auto"/>
        <w:ind w:left="40" w:firstLine="35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 xml:space="preserve"> утверждает годовой отчёт и годовой бухгалтерский баланс Учреждения;</w:t>
      </w:r>
    </w:p>
    <w:p w:rsidR="00225C64" w:rsidRPr="00225C64" w:rsidRDefault="00225C64" w:rsidP="00225C64">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осуществляет мероприятия, связанные с созданием, изменением типа, реорганизацией или ликвидацией Учреждения;</w:t>
      </w:r>
    </w:p>
    <w:p w:rsidR="00225C64" w:rsidRPr="00225C64" w:rsidRDefault="00225C64" w:rsidP="00225C64">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 xml:space="preserve">вносит в Департамент имущественных и земельных отношений Администрации городского округа город Рыбинск предложения о </w:t>
      </w:r>
      <w:r w:rsidRPr="00225C64">
        <w:rPr>
          <w:rFonts w:ascii="Times New Roman" w:hAnsi="Times New Roman" w:cs="Times New Roman"/>
          <w:color w:val="000000"/>
          <w:sz w:val="28"/>
          <w:szCs w:val="28"/>
        </w:rPr>
        <w:lastRenderedPageBreak/>
        <w:t>закреплении за Учреждением имущества на праве оперативного управления, об изъятии у него имущества, находящегося в собственности городского округа город Рыбинск, а также об отнесении имущества Учреждения к категории особо ценного движимого имущества;</w:t>
      </w:r>
    </w:p>
    <w:p w:rsidR="00225C64" w:rsidRPr="00225C64" w:rsidRDefault="00225C64" w:rsidP="00225C64">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осуществляет учёт детей, подлежащих обучению по образовательным программам дошкольного образования;</w:t>
      </w:r>
    </w:p>
    <w:p w:rsidR="00225C64" w:rsidRPr="00225C64" w:rsidRDefault="00225C64" w:rsidP="00225C64">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 xml:space="preserve"> осуществляет учёт детей, нуждающихся в предоставлении места в муниципальных образовательных организациях городского округа город Рыбинск, находящихся в функциональном подчинении Департамента образования Администрации городского округа город Рыбинск, реализующих основные общеобразовательные программы –  образовательные программы дошкольного образования;</w:t>
      </w:r>
    </w:p>
    <w:p w:rsidR="00225C64" w:rsidRPr="00225C64" w:rsidRDefault="00225C64" w:rsidP="00225C64">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 xml:space="preserve"> осуществляет перевод воспитанников с согласия их родителей (законных представителей) в случае прекращения деятельности Учреждения,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p>
    <w:p w:rsidR="00225C64" w:rsidRPr="00225C64" w:rsidRDefault="00225C64" w:rsidP="00225C64">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 xml:space="preserve"> осуществляет перевод воспитанников 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 по основным образовательным программам соответствующих уровня и направленности;</w:t>
      </w:r>
    </w:p>
    <w:p w:rsidR="00FF34EB" w:rsidRDefault="00225C64" w:rsidP="00FF34EB">
      <w:pPr>
        <w:widowControl w:val="0"/>
        <w:numPr>
          <w:ilvl w:val="0"/>
          <w:numId w:val="22"/>
        </w:numPr>
        <w:spacing w:after="0" w:line="240" w:lineRule="auto"/>
        <w:ind w:left="40" w:firstLine="359"/>
        <w:jc w:val="both"/>
        <w:rPr>
          <w:rFonts w:ascii="Times New Roman" w:hAnsi="Times New Roman" w:cs="Times New Roman"/>
          <w:color w:val="000000"/>
          <w:sz w:val="28"/>
          <w:szCs w:val="28"/>
        </w:rPr>
      </w:pPr>
      <w:r w:rsidRPr="00225C64">
        <w:rPr>
          <w:rFonts w:ascii="Times New Roman" w:hAnsi="Times New Roman" w:cs="Times New Roman"/>
          <w:color w:val="000000"/>
          <w:sz w:val="28"/>
          <w:szCs w:val="28"/>
        </w:rPr>
        <w:t xml:space="preserve"> осуществляет согласование программы развития Учреждения;</w:t>
      </w:r>
      <w:r w:rsidR="00FF34EB">
        <w:rPr>
          <w:rFonts w:ascii="Times New Roman" w:hAnsi="Times New Roman" w:cs="Times New Roman"/>
          <w:color w:val="000000"/>
          <w:sz w:val="28"/>
          <w:szCs w:val="28"/>
        </w:rPr>
        <w:t xml:space="preserve">  </w:t>
      </w:r>
    </w:p>
    <w:p w:rsidR="00272604" w:rsidRPr="00FF34EB" w:rsidRDefault="00225C64" w:rsidP="00FF34EB">
      <w:pPr>
        <w:widowControl w:val="0"/>
        <w:numPr>
          <w:ilvl w:val="0"/>
          <w:numId w:val="22"/>
        </w:numPr>
        <w:spacing w:after="0" w:line="240" w:lineRule="auto"/>
        <w:ind w:left="40" w:firstLine="359"/>
        <w:jc w:val="both"/>
        <w:rPr>
          <w:rFonts w:ascii="Times New Roman" w:hAnsi="Times New Roman" w:cs="Times New Roman"/>
          <w:color w:val="000000"/>
          <w:sz w:val="28"/>
          <w:szCs w:val="28"/>
        </w:rPr>
      </w:pPr>
      <w:r w:rsidRPr="00FF34EB">
        <w:rPr>
          <w:rFonts w:ascii="Times New Roman" w:hAnsi="Times New Roman" w:cs="Times New Roman"/>
          <w:color w:val="000000"/>
          <w:sz w:val="28"/>
          <w:szCs w:val="28"/>
        </w:rPr>
        <w:t>осуществляет иные полномочия, предусмотренные действующим законодательством Российской Федерации.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6.1.3.</w:t>
      </w:r>
      <w:r w:rsidRPr="00D67AAF">
        <w:rPr>
          <w:rFonts w:ascii="Times New Roman" w:hAnsi="Times New Roman" w:cs="Times New Roman"/>
          <w:sz w:val="28"/>
          <w:szCs w:val="28"/>
        </w:rPr>
        <w:tab/>
        <w:t xml:space="preserve">Департамент имущественных и земельных отношений Администрации городского округа город Рыбинск осуществляет следующие полномочия в отношении Учреждения: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 принимает решение о закреплении имущества, находящегося в собственности  городского округа город Рыбинск,  на праве оперативного управления за Учреждением;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принимает решение об изъятии уУчреждения излишнего, неиспользуемого или используемого им не по назначению имущества, находящегося в собственности  городского округа город Рыбинск;</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принимает решение об отнесении имущества Учреждения к категории особо ценного движимого имущества;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согласовывает от  имени собственника договоры аренды и безвозмездного пользования  закреплённым за Учреждением на праве оперативного управления недвижимым имуществом, находящимся в собственности  городского округа город Рыбинск;</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согласовывает Устав Учреждения и вносимые в него изменения по направлению своей деятельности;</w:t>
      </w:r>
    </w:p>
    <w:p w:rsidR="00272604" w:rsidRPr="00D67AAF" w:rsidRDefault="00272604" w:rsidP="004D0E4E">
      <w:pPr>
        <w:spacing w:after="0" w:line="240" w:lineRule="auto"/>
        <w:ind w:firstLine="709"/>
        <w:jc w:val="both"/>
        <w:rPr>
          <w:rFonts w:ascii="Times New Roman" w:hAnsi="Times New Roman" w:cs="Times New Roman"/>
          <w:sz w:val="28"/>
          <w:szCs w:val="28"/>
        </w:rPr>
      </w:pPr>
      <w:r w:rsidRPr="00D67AAF">
        <w:rPr>
          <w:rFonts w:ascii="Times New Roman" w:hAnsi="Times New Roman" w:cs="Times New Roman"/>
          <w:sz w:val="28"/>
          <w:szCs w:val="28"/>
        </w:rPr>
        <w:t>- осуществляет контроль</w:t>
      </w:r>
      <w:r w:rsidR="00FF34EB">
        <w:rPr>
          <w:rFonts w:ascii="Times New Roman" w:hAnsi="Times New Roman" w:cs="Times New Roman"/>
          <w:sz w:val="28"/>
          <w:szCs w:val="28"/>
        </w:rPr>
        <w:t xml:space="preserve"> за сохранностью и использованием</w:t>
      </w:r>
      <w:r w:rsidRPr="00D67AAF">
        <w:rPr>
          <w:rFonts w:ascii="Times New Roman" w:hAnsi="Times New Roman" w:cs="Times New Roman"/>
          <w:sz w:val="28"/>
          <w:szCs w:val="28"/>
        </w:rPr>
        <w:t xml:space="preserve"> по назначению имущества, закреплённого за Учреждением на праве оперативного управления.</w:t>
      </w:r>
    </w:p>
    <w:p w:rsidR="00D96FB8" w:rsidRPr="00D96FB8" w:rsidRDefault="004466B2" w:rsidP="00D96FB8">
      <w:pPr>
        <w:widowControl w:val="0"/>
        <w:spacing w:after="0" w:line="240" w:lineRule="auto"/>
        <w:ind w:right="40" w:firstLine="40"/>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4D0E4E" w:rsidRPr="006713DD">
        <w:rPr>
          <w:rFonts w:ascii="Times New Roman" w:hAnsi="Times New Roman" w:cs="Times New Roman"/>
          <w:sz w:val="28"/>
          <w:szCs w:val="28"/>
        </w:rPr>
        <w:t>6.2.</w:t>
      </w:r>
      <w:r w:rsidR="00D96FB8" w:rsidRPr="00D96FB8">
        <w:rPr>
          <w:rFonts w:ascii="Times New Roman" w:hAnsi="Times New Roman" w:cs="Times New Roman"/>
          <w:color w:val="000000"/>
          <w:sz w:val="28"/>
          <w:szCs w:val="28"/>
        </w:rPr>
        <w:t>Компетенция, права, обязанности и ответственность заведующего Учреждением.</w:t>
      </w:r>
    </w:p>
    <w:p w:rsidR="00D96FB8" w:rsidRPr="00D96FB8" w:rsidRDefault="00D96FB8" w:rsidP="00D96FB8">
      <w:pPr>
        <w:widowControl w:val="0"/>
        <w:numPr>
          <w:ilvl w:val="0"/>
          <w:numId w:val="23"/>
        </w:numPr>
        <w:spacing w:after="0" w:line="240" w:lineRule="auto"/>
        <w:ind w:left="40" w:right="40" w:firstLine="500"/>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D96FB8" w:rsidRPr="00D96FB8" w:rsidRDefault="00D96FB8" w:rsidP="00D96FB8">
      <w:pPr>
        <w:widowControl w:val="0"/>
        <w:numPr>
          <w:ilvl w:val="0"/>
          <w:numId w:val="23"/>
        </w:numPr>
        <w:spacing w:after="0" w:line="240" w:lineRule="auto"/>
        <w:ind w:left="20" w:right="20" w:firstLine="500"/>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Единоличным исполнительным органом Учреждения является прошедший соответствующую аттестацию заведующий Учреждением, назначаемый на должность Учредителем, если иное не установлено законодательством Российской Федерации.</w:t>
      </w:r>
    </w:p>
    <w:p w:rsidR="00D96FB8" w:rsidRPr="00D96FB8" w:rsidRDefault="00D96FB8" w:rsidP="00D96FB8">
      <w:pPr>
        <w:widowControl w:val="0"/>
        <w:spacing w:after="0" w:line="240" w:lineRule="auto"/>
        <w:ind w:left="20" w:right="20" w:firstLine="540"/>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Срок полномочий заведующего Учреждением определяется Учредителем в трудовом договоре. При надлежащем выполнении своих обязанностей заведующий Учреждением может назначаться на должность неограниченное число раз при соблюдении требований законодательства Российской Федерации.</w:t>
      </w:r>
    </w:p>
    <w:p w:rsidR="00D96FB8" w:rsidRPr="00D96FB8" w:rsidRDefault="00D96FB8" w:rsidP="00D96FB8">
      <w:pPr>
        <w:widowControl w:val="0"/>
        <w:numPr>
          <w:ilvl w:val="0"/>
          <w:numId w:val="23"/>
        </w:numPr>
        <w:tabs>
          <w:tab w:val="left" w:pos="1482"/>
        </w:tabs>
        <w:spacing w:after="0" w:line="240" w:lineRule="auto"/>
        <w:ind w:left="20" w:right="20" w:firstLine="540"/>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К компетенции заведующего Учреждением относятся вопросы осуществления текущего руководства деятельностью Учреждения, за исключением вопросов, отнесённых законодательством Российской Федерации или Уставом к компетенции Учредителя, Наблюдательного совета Учреждения и иных коллегиальных органов управления Учреждения.</w:t>
      </w:r>
    </w:p>
    <w:p w:rsidR="00D96FB8" w:rsidRPr="00D96FB8" w:rsidRDefault="00D96FB8" w:rsidP="00D96FB8">
      <w:pPr>
        <w:widowControl w:val="0"/>
        <w:spacing w:after="0" w:line="240" w:lineRule="auto"/>
        <w:ind w:left="20" w:firstLine="540"/>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Заведующий Учреждением:</w:t>
      </w:r>
    </w:p>
    <w:p w:rsidR="00D96FB8" w:rsidRPr="00D96FB8" w:rsidRDefault="00D96FB8" w:rsidP="00D96FB8">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осуществляет руководство текущей деятельностью Учреждения на основании законов и иных правовых актов Российской Федерации и Ярославской области, настоящего Устава, трудового договора. Заведующий Учреждением подотчётен в своей деятельности Учредителю, Наблюдательному совету Учреждения в соответствии с установленной компетенцией;</w:t>
      </w:r>
    </w:p>
    <w:p w:rsidR="00D96FB8" w:rsidRPr="00D96FB8" w:rsidRDefault="00D96FB8" w:rsidP="00D96FB8">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D96FB8" w:rsidRPr="00D96FB8" w:rsidRDefault="00D96FB8" w:rsidP="00D96FB8">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выдаёт доверенности, в том числе руководителям филиалов и представительств Учреждения (при их наличии), на совершение юридически значимых действий;</w:t>
      </w:r>
    </w:p>
    <w:p w:rsidR="00D96FB8" w:rsidRPr="00D96FB8" w:rsidRDefault="00D96FB8" w:rsidP="00D96FB8">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распоряжается имуществом Учреждения в соответствии с действующим законодательством Российской Федерации и настоящим Уставом;</w:t>
      </w:r>
    </w:p>
    <w:p w:rsidR="00D96FB8" w:rsidRPr="00D96FB8" w:rsidRDefault="00D96FB8" w:rsidP="00D96FB8">
      <w:pPr>
        <w:widowControl w:val="0"/>
        <w:numPr>
          <w:ilvl w:val="0"/>
          <w:numId w:val="22"/>
        </w:numPr>
        <w:spacing w:after="0" w:line="240" w:lineRule="auto"/>
        <w:ind w:lef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определяет структуру Учреждения;</w:t>
      </w:r>
    </w:p>
    <w:p w:rsidR="00D96FB8" w:rsidRPr="00D96FB8" w:rsidRDefault="00D96FB8" w:rsidP="00D96FB8">
      <w:pPr>
        <w:widowControl w:val="0"/>
        <w:numPr>
          <w:ilvl w:val="0"/>
          <w:numId w:val="22"/>
        </w:numPr>
        <w:spacing w:after="0" w:line="240" w:lineRule="auto"/>
        <w:ind w:lef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утверждает штатное расписание Учреждения;</w:t>
      </w:r>
    </w:p>
    <w:p w:rsidR="00D96FB8" w:rsidRPr="00D96FB8" w:rsidRDefault="00D96FB8" w:rsidP="00D96FB8">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по согласованию с Департаментом образования Администрации городского округа город Рыбинск утверждает положения о филиалах и представительствах Учреждения;</w:t>
      </w:r>
    </w:p>
    <w:p w:rsidR="00D96FB8" w:rsidRPr="00D96FB8" w:rsidRDefault="00D96FB8" w:rsidP="00D96FB8">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в установленном действующим законодательством Российской Федерации порядке осуществляет приём на работу и увольнение работников Учреждения, утверждает должностные инструкции;</w:t>
      </w:r>
    </w:p>
    <w:p w:rsidR="00D96FB8" w:rsidRPr="00D96FB8" w:rsidRDefault="00D96FB8" w:rsidP="00D96FB8">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издаёт приказы и даёт указания, обязательные для всех работников Учреждения;</w:t>
      </w:r>
    </w:p>
    <w:p w:rsidR="00D96FB8" w:rsidRPr="00D96FB8" w:rsidRDefault="00D96FB8" w:rsidP="00D96FB8">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lastRenderedPageBreak/>
        <w:t xml:space="preserve"> решает вопросы оплаты труда работников Учреждения в соответствии с действующим законодательством Российской Федерации;</w:t>
      </w:r>
    </w:p>
    <w:p w:rsidR="00D96FB8" w:rsidRPr="00D96FB8" w:rsidRDefault="00D96FB8" w:rsidP="00D96FB8">
      <w:pPr>
        <w:widowControl w:val="0"/>
        <w:numPr>
          <w:ilvl w:val="0"/>
          <w:numId w:val="22"/>
        </w:numPr>
        <w:spacing w:after="0" w:line="240" w:lineRule="auto"/>
        <w:ind w:lef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является распорядителем финансов, имеет право первой подписи;</w:t>
      </w:r>
    </w:p>
    <w:p w:rsidR="00D96FB8" w:rsidRPr="00D96FB8" w:rsidRDefault="00D96FB8" w:rsidP="00D96FB8">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организует бухгалтерский учёт и отчётность, контроль финансово-хозяйственной деятельности;</w:t>
      </w:r>
    </w:p>
    <w:p w:rsidR="00D96FB8" w:rsidRPr="00D96FB8" w:rsidRDefault="00D96FB8" w:rsidP="00D96FB8">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обеспечивает расходование бюджетных и внебюджетных средств по целевому назначению в соответствии с действующим законодательством Российской Федерации, локальными нормативными актами Учреждения;</w:t>
      </w:r>
    </w:p>
    <w:p w:rsidR="00D96FB8" w:rsidRPr="00D96FB8" w:rsidRDefault="00D96FB8" w:rsidP="00D96FB8">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определяет потребность, приобретает и распределяет выделенные материальные ресурсы;</w:t>
      </w:r>
    </w:p>
    <w:p w:rsidR="00D96FB8" w:rsidRPr="00D96FB8" w:rsidRDefault="00D96FB8" w:rsidP="00D96FB8">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предоставляет годовую бухгалтерскую отч</w:t>
      </w:r>
      <w:r w:rsidR="006E5424">
        <w:rPr>
          <w:rFonts w:ascii="Times New Roman" w:hAnsi="Times New Roman" w:cs="Times New Roman"/>
          <w:color w:val="000000"/>
          <w:sz w:val="28"/>
          <w:szCs w:val="28"/>
        </w:rPr>
        <w:t>ё</w:t>
      </w:r>
      <w:r w:rsidRPr="00D96FB8">
        <w:rPr>
          <w:rFonts w:ascii="Times New Roman" w:hAnsi="Times New Roman" w:cs="Times New Roman"/>
          <w:color w:val="000000"/>
          <w:sz w:val="28"/>
          <w:szCs w:val="28"/>
        </w:rPr>
        <w:t>тность Учреждения Наблюдательному совету Учреждения для утверждения;</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утверждает план финансово-хозяйственной деятельности Учреждения (план с учётом изменений) на основании заключения Наблюдательного совета Учреждения и согласовывает его с Департаментом образования Администрации городского округа город Рыбинск;</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в установленном действующим законодательством Российской Федерации порядке обеспечивает составление и представление всей необходимой информации и документации, связанной с деятельностью Учреждения;</w:t>
      </w:r>
    </w:p>
    <w:p w:rsidR="00D96FB8" w:rsidRPr="00D96FB8" w:rsidRDefault="00D96FB8" w:rsidP="00D96FB8">
      <w:pPr>
        <w:widowControl w:val="0"/>
        <w:numPr>
          <w:ilvl w:val="0"/>
          <w:numId w:val="22"/>
        </w:numPr>
        <w:spacing w:after="0" w:line="240" w:lineRule="auto"/>
        <w:ind w:lef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выполняет правила по охране труда и пожарной безопасности;</w:t>
      </w:r>
    </w:p>
    <w:p w:rsidR="00D96FB8" w:rsidRPr="00D96FB8" w:rsidRDefault="00D96FB8" w:rsidP="00D96FB8">
      <w:pPr>
        <w:widowControl w:val="0"/>
        <w:numPr>
          <w:ilvl w:val="0"/>
          <w:numId w:val="22"/>
        </w:numPr>
        <w:spacing w:after="0" w:line="240" w:lineRule="auto"/>
        <w:ind w:lef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осуществляет иные полномочия в соответствии с действующим законодательством Российской Федерации.</w:t>
      </w:r>
    </w:p>
    <w:p w:rsidR="00D96FB8" w:rsidRPr="00D96FB8" w:rsidRDefault="00D96FB8" w:rsidP="00D96FB8">
      <w:pPr>
        <w:widowControl w:val="0"/>
        <w:numPr>
          <w:ilvl w:val="0"/>
          <w:numId w:val="23"/>
        </w:numPr>
        <w:spacing w:after="0" w:line="240" w:lineRule="auto"/>
        <w:ind w:left="40" w:firstLine="540"/>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Заведующий Учреждением имеет право на:</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ежегодный основной удлинённый оплачиваемый отпуск, продолжительность которого определяется Правительством Российской Федерации;</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досрочное назначение страховой пенсии по старости в порядке, установленном законодательством Российской Федерации;</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иные права, социальные гарантии и меры соцподдержки, предусмотренные действующим законодательством Российской Федерации.</w:t>
      </w:r>
    </w:p>
    <w:p w:rsidR="00D96FB8" w:rsidRPr="00D96FB8" w:rsidRDefault="00D96FB8" w:rsidP="00D96FB8">
      <w:pPr>
        <w:widowControl w:val="0"/>
        <w:numPr>
          <w:ilvl w:val="0"/>
          <w:numId w:val="23"/>
        </w:numPr>
        <w:spacing w:after="0" w:line="240" w:lineRule="auto"/>
        <w:ind w:left="40" w:firstLine="540"/>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Заведующий Учреждением обязан:</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соблюдать при исполнении должностных обязанностей требования законодательства Российской Федерации, законодательства Ярославской области, настоящего Устава, коллективного договора, соглашений, локальных нормативных актов Учреждения и трудового договора;</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планировать деятельность Учреждения с учётом средств, получаемых из всех источников, не запрещённых законодательством Российской Федерации;</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lastRenderedPageBreak/>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создавать и соблюдать условия, обеспечивающие деятельность представителей работников, в соответствии с трудовым законодательством Российской Федерации, коллективным договором и соглашениями;</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требовать соблюдения работниками Учреждения правил внутреннего трудового распорядка Учреждения;</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вести коллективные переговоры, а также заключать коллективный договор в порядке, установленном Трудовым кодексом Российской Федерации;</w:t>
      </w:r>
    </w:p>
    <w:p w:rsidR="00D96FB8" w:rsidRPr="00D96FB8" w:rsidRDefault="00D96FB8" w:rsidP="00D96FB8">
      <w:pPr>
        <w:widowControl w:val="0"/>
        <w:numPr>
          <w:ilvl w:val="0"/>
          <w:numId w:val="22"/>
        </w:numPr>
        <w:spacing w:after="0" w:line="240" w:lineRule="auto"/>
        <w:ind w:left="40" w:right="40" w:firstLine="35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обеспечивать выполнение требований законодательства Российской Федерации по гражданской обороне и мобилизационной подготовке;</w:t>
      </w:r>
    </w:p>
    <w:p w:rsidR="00D96FB8" w:rsidRPr="00D96FB8" w:rsidRDefault="00D96FB8" w:rsidP="00D96FB8">
      <w:pPr>
        <w:widowControl w:val="0"/>
        <w:numPr>
          <w:ilvl w:val="0"/>
          <w:numId w:val="22"/>
        </w:numPr>
        <w:spacing w:after="0" w:line="240" w:lineRule="auto"/>
        <w:ind w:left="20" w:righ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объёме уплате всех установленных законодательством Российской Федерации налогов и сборов, а также представление отчётности в порядке и сроки, которые установлены законодательством Российской Федерации;</w:t>
      </w:r>
    </w:p>
    <w:p w:rsidR="00D96FB8" w:rsidRPr="00D96FB8" w:rsidRDefault="00D96FB8" w:rsidP="00D96FB8">
      <w:pPr>
        <w:widowControl w:val="0"/>
        <w:numPr>
          <w:ilvl w:val="0"/>
          <w:numId w:val="22"/>
        </w:numPr>
        <w:spacing w:after="0" w:line="240" w:lineRule="auto"/>
        <w:ind w:left="20" w:firstLine="37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обеспечивать выполнение плановых показателей деятельности Учреждения;</w:t>
      </w:r>
    </w:p>
    <w:p w:rsidR="00D96FB8" w:rsidRPr="00D96FB8" w:rsidRDefault="00D96FB8" w:rsidP="00D96FB8">
      <w:pPr>
        <w:widowControl w:val="0"/>
        <w:numPr>
          <w:ilvl w:val="0"/>
          <w:numId w:val="22"/>
        </w:numPr>
        <w:spacing w:after="0" w:line="240" w:lineRule="auto"/>
        <w:ind w:firstLine="39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воспитанников и работников;</w:t>
      </w:r>
    </w:p>
    <w:p w:rsidR="00D96FB8" w:rsidRPr="00D96FB8" w:rsidRDefault="00D96FB8" w:rsidP="00D96FB8">
      <w:pPr>
        <w:widowControl w:val="0"/>
        <w:numPr>
          <w:ilvl w:val="0"/>
          <w:numId w:val="22"/>
        </w:numPr>
        <w:spacing w:after="0" w:line="240" w:lineRule="auto"/>
        <w:ind w:firstLine="39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D96FB8" w:rsidRPr="00D96FB8" w:rsidRDefault="00D96FB8" w:rsidP="00D96FB8">
      <w:pPr>
        <w:widowControl w:val="0"/>
        <w:numPr>
          <w:ilvl w:val="0"/>
          <w:numId w:val="23"/>
        </w:numPr>
        <w:spacing w:after="0" w:line="240" w:lineRule="auto"/>
        <w:ind w:left="20" w:firstLine="540"/>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Заведующий Учреждением несёт персональную ответственность за:</w:t>
      </w:r>
    </w:p>
    <w:p w:rsidR="00D96FB8" w:rsidRPr="00D96FB8" w:rsidRDefault="00D96FB8" w:rsidP="00D96FB8">
      <w:pPr>
        <w:widowControl w:val="0"/>
        <w:numPr>
          <w:ilvl w:val="0"/>
          <w:numId w:val="22"/>
        </w:numPr>
        <w:spacing w:after="0" w:line="240" w:lineRule="auto"/>
        <w:ind w:left="20" w:firstLine="540"/>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ненадлежащее выполнение возложенных на него обязанностей;</w:t>
      </w:r>
    </w:p>
    <w:p w:rsidR="00D96FB8" w:rsidRPr="00D96FB8" w:rsidRDefault="00D96FB8" w:rsidP="00D96FB8">
      <w:pPr>
        <w:widowControl w:val="0"/>
        <w:numPr>
          <w:ilvl w:val="0"/>
          <w:numId w:val="22"/>
        </w:numPr>
        <w:spacing w:after="0" w:line="240" w:lineRule="auto"/>
        <w:ind w:left="20" w:right="20" w:firstLine="540"/>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организацию защиты сведений, составляющих государственную тайну, в пределах своей компетенции;</w:t>
      </w:r>
    </w:p>
    <w:p w:rsidR="00D96FB8" w:rsidRPr="00D96FB8" w:rsidRDefault="00D96FB8" w:rsidP="00D96FB8">
      <w:pPr>
        <w:widowControl w:val="0"/>
        <w:numPr>
          <w:ilvl w:val="0"/>
          <w:numId w:val="22"/>
        </w:numPr>
        <w:spacing w:after="0" w:line="240" w:lineRule="auto"/>
        <w:ind w:left="20" w:right="20" w:firstLine="540"/>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сохранность денежных средств, материальных ценностей и имущества Учреждения;</w:t>
      </w:r>
    </w:p>
    <w:p w:rsidR="00D96FB8" w:rsidRPr="00D96FB8" w:rsidRDefault="00D96FB8" w:rsidP="00D96FB8">
      <w:pPr>
        <w:widowControl w:val="0"/>
        <w:numPr>
          <w:ilvl w:val="0"/>
          <w:numId w:val="22"/>
        </w:numPr>
        <w:spacing w:after="0" w:line="240" w:lineRule="auto"/>
        <w:ind w:left="20" w:right="20" w:firstLine="540"/>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 xml:space="preserve"> непредставление и (или) представление в Департамент имущественных и земельных отношений Администрации городского округа город Рыбинск недостоверных и (или) неполных сведений об имуществе, </w:t>
      </w:r>
      <w:r w:rsidRPr="00D96FB8">
        <w:rPr>
          <w:rFonts w:ascii="Times New Roman" w:hAnsi="Times New Roman" w:cs="Times New Roman"/>
          <w:color w:val="000000"/>
          <w:sz w:val="28"/>
          <w:szCs w:val="28"/>
        </w:rPr>
        <w:lastRenderedPageBreak/>
        <w:t>являющемся собственностью городского округа город Рыбинск и находящемся в оперативном управлении Учреждения.</w:t>
      </w:r>
    </w:p>
    <w:p w:rsidR="00F26F65" w:rsidRDefault="00D96FB8" w:rsidP="00D96FB8">
      <w:pPr>
        <w:spacing w:after="0" w:line="240" w:lineRule="auto"/>
        <w:ind w:firstLine="709"/>
        <w:jc w:val="both"/>
        <w:rPr>
          <w:rFonts w:ascii="Times New Roman" w:hAnsi="Times New Roman" w:cs="Times New Roman"/>
          <w:color w:val="000000"/>
          <w:sz w:val="28"/>
          <w:szCs w:val="28"/>
        </w:rPr>
      </w:pPr>
      <w:r w:rsidRPr="00D96FB8">
        <w:rPr>
          <w:rFonts w:ascii="Times New Roman" w:hAnsi="Times New Roman" w:cs="Times New Roman"/>
          <w:color w:val="000000"/>
          <w:sz w:val="28"/>
          <w:szCs w:val="28"/>
        </w:rPr>
        <w:t>6.2.7. Заведующий Учреждением несёт перед Учреждением ответственность в размере убытков, причинённых Учреждению в результате совершения крупной сделки с нарушением требований действующего федерального законодательства, независимо от того, была ли эта сделка признана недействительной.</w:t>
      </w:r>
    </w:p>
    <w:p w:rsidR="006E5424" w:rsidRDefault="006E5424" w:rsidP="006E5424">
      <w:pPr>
        <w:spacing w:after="0" w:line="2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6.2.8.</w:t>
      </w:r>
      <w:r w:rsidRPr="006E5424">
        <w:rPr>
          <w:rFonts w:ascii="Times New Roman" w:hAnsi="Times New Roman" w:cs="Times New Roman"/>
          <w:sz w:val="28"/>
          <w:szCs w:val="28"/>
        </w:rPr>
        <w:t xml:space="preserve"> Должностные обязанности заведующего Учреждением, его филиалов и представительств не могут исполняться по совместительству.</w:t>
      </w:r>
    </w:p>
    <w:p w:rsidR="00272604" w:rsidRPr="00D67AAF" w:rsidRDefault="00272604" w:rsidP="00D96FB8">
      <w:pPr>
        <w:spacing w:after="0" w:line="240" w:lineRule="auto"/>
        <w:ind w:firstLine="709"/>
        <w:jc w:val="both"/>
        <w:rPr>
          <w:rFonts w:ascii="Times New Roman" w:hAnsi="Times New Roman" w:cs="Times New Roman"/>
          <w:sz w:val="28"/>
          <w:szCs w:val="28"/>
        </w:rPr>
      </w:pPr>
      <w:r w:rsidRPr="00D67AAF">
        <w:rPr>
          <w:rFonts w:ascii="Times New Roman" w:hAnsi="Times New Roman" w:cs="Times New Roman"/>
          <w:bCs/>
          <w:sz w:val="28"/>
          <w:szCs w:val="28"/>
        </w:rPr>
        <w:t xml:space="preserve">6.3. </w:t>
      </w:r>
      <w:r w:rsidRPr="00D67AAF">
        <w:rPr>
          <w:rFonts w:ascii="Times New Roman" w:hAnsi="Times New Roman" w:cs="Times New Roman"/>
          <w:sz w:val="28"/>
          <w:szCs w:val="28"/>
        </w:rPr>
        <w:t xml:space="preserve">Коллегиальными органами управления Учреждения являются общее собрание </w:t>
      </w:r>
      <w:r w:rsidR="00EB72BF">
        <w:rPr>
          <w:rFonts w:ascii="Times New Roman" w:hAnsi="Times New Roman" w:cs="Times New Roman"/>
          <w:sz w:val="28"/>
          <w:szCs w:val="28"/>
        </w:rPr>
        <w:t xml:space="preserve">(конференция) </w:t>
      </w:r>
      <w:r w:rsidRPr="00D67AAF">
        <w:rPr>
          <w:rFonts w:ascii="Times New Roman" w:hAnsi="Times New Roman" w:cs="Times New Roman"/>
          <w:sz w:val="28"/>
          <w:szCs w:val="28"/>
        </w:rPr>
        <w:t>работников, педагогический совет, Наблюдательный совет Учреждения</w:t>
      </w:r>
      <w:r w:rsidR="00852CE2" w:rsidRPr="00D67AAF">
        <w:rPr>
          <w:rFonts w:ascii="Times New Roman" w:hAnsi="Times New Roman" w:cs="Times New Roman"/>
          <w:sz w:val="28"/>
          <w:szCs w:val="28"/>
        </w:rPr>
        <w:t>, совет родителей</w:t>
      </w:r>
      <w:r w:rsidR="007D1031">
        <w:rPr>
          <w:rFonts w:ascii="Times New Roman" w:hAnsi="Times New Roman" w:cs="Times New Roman"/>
          <w:sz w:val="28"/>
          <w:szCs w:val="28"/>
        </w:rPr>
        <w:t xml:space="preserve"> (законных представителей</w:t>
      </w:r>
      <w:r w:rsidR="00190786">
        <w:rPr>
          <w:rFonts w:ascii="Times New Roman" w:hAnsi="Times New Roman" w:cs="Times New Roman"/>
          <w:sz w:val="28"/>
          <w:szCs w:val="28"/>
        </w:rPr>
        <w:t>)воспитанников</w:t>
      </w:r>
      <w:r w:rsidR="00852CE2" w:rsidRPr="00D67AAF">
        <w:rPr>
          <w:rFonts w:ascii="Times New Roman" w:hAnsi="Times New Roman" w:cs="Times New Roman"/>
          <w:sz w:val="28"/>
          <w:szCs w:val="28"/>
        </w:rPr>
        <w:t>.</w:t>
      </w:r>
      <w:r w:rsidRPr="00D67AAF">
        <w:rPr>
          <w:rFonts w:ascii="Times New Roman" w:hAnsi="Times New Roman" w:cs="Times New Roman"/>
          <w:sz w:val="28"/>
          <w:szCs w:val="28"/>
        </w:rPr>
        <w:t xml:space="preserve"> Структура, порядок формирования, срок полномочий и компетенция коллегиальных органов управления Учреждения,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w:t>
      </w:r>
    </w:p>
    <w:p w:rsidR="007E0104" w:rsidRPr="00D67AAF" w:rsidRDefault="00852CE2"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6.3.1. </w:t>
      </w:r>
      <w:r w:rsidR="007E0104" w:rsidRPr="00D67AAF">
        <w:rPr>
          <w:rFonts w:ascii="Times New Roman" w:hAnsi="Times New Roman" w:cs="Times New Roman"/>
          <w:sz w:val="28"/>
          <w:szCs w:val="28"/>
        </w:rPr>
        <w:t xml:space="preserve">Общее собрание </w:t>
      </w:r>
      <w:r w:rsidR="00C33891">
        <w:rPr>
          <w:rFonts w:ascii="Times New Roman" w:hAnsi="Times New Roman" w:cs="Times New Roman"/>
          <w:sz w:val="28"/>
          <w:szCs w:val="28"/>
        </w:rPr>
        <w:t xml:space="preserve">(конференция) </w:t>
      </w:r>
      <w:r w:rsidR="007E0104" w:rsidRPr="00D67AAF">
        <w:rPr>
          <w:rFonts w:ascii="Times New Roman" w:hAnsi="Times New Roman" w:cs="Times New Roman"/>
          <w:sz w:val="28"/>
          <w:szCs w:val="28"/>
        </w:rPr>
        <w:t xml:space="preserve">работников является постоянно действующим высшим коллегиальным органом управления. </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В общем собрании</w:t>
      </w:r>
      <w:r w:rsidR="00C33891">
        <w:rPr>
          <w:rFonts w:ascii="Times New Roman" w:hAnsi="Times New Roman" w:cs="Times New Roman"/>
          <w:sz w:val="28"/>
          <w:szCs w:val="28"/>
        </w:rPr>
        <w:t xml:space="preserve"> (конференции) </w:t>
      </w:r>
      <w:r w:rsidRPr="00D67AAF">
        <w:rPr>
          <w:rFonts w:ascii="Times New Roman" w:hAnsi="Times New Roman" w:cs="Times New Roman"/>
          <w:sz w:val="28"/>
          <w:szCs w:val="28"/>
        </w:rPr>
        <w:t>работников участвуют все работники, работающие в Учреждении на основании трудовых договоров.</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Общее собрание </w:t>
      </w:r>
      <w:r w:rsidR="00C33891">
        <w:rPr>
          <w:rFonts w:ascii="Times New Roman" w:hAnsi="Times New Roman" w:cs="Times New Roman"/>
          <w:sz w:val="28"/>
          <w:szCs w:val="28"/>
        </w:rPr>
        <w:t xml:space="preserve">(конференция) </w:t>
      </w:r>
      <w:r w:rsidRPr="00D67AAF">
        <w:rPr>
          <w:rFonts w:ascii="Times New Roman" w:hAnsi="Times New Roman" w:cs="Times New Roman"/>
          <w:sz w:val="28"/>
          <w:szCs w:val="28"/>
        </w:rPr>
        <w:t>работников избирает из своего состава председателя, который выполняет функции по орг</w:t>
      </w:r>
      <w:r w:rsidR="00852CE2" w:rsidRPr="00D67AAF">
        <w:rPr>
          <w:rFonts w:ascii="Times New Roman" w:hAnsi="Times New Roman" w:cs="Times New Roman"/>
          <w:sz w:val="28"/>
          <w:szCs w:val="28"/>
        </w:rPr>
        <w:t xml:space="preserve">анизации работы </w:t>
      </w:r>
      <w:r w:rsidR="00E55153">
        <w:rPr>
          <w:rFonts w:ascii="Times New Roman" w:hAnsi="Times New Roman" w:cs="Times New Roman"/>
          <w:sz w:val="28"/>
          <w:szCs w:val="28"/>
        </w:rPr>
        <w:t xml:space="preserve">общего </w:t>
      </w:r>
      <w:r w:rsidR="00852CE2" w:rsidRPr="00D67AAF">
        <w:rPr>
          <w:rFonts w:ascii="Times New Roman" w:hAnsi="Times New Roman" w:cs="Times New Roman"/>
          <w:sz w:val="28"/>
          <w:szCs w:val="28"/>
        </w:rPr>
        <w:t>собрания</w:t>
      </w:r>
      <w:r w:rsidR="00D24188">
        <w:rPr>
          <w:rFonts w:ascii="Times New Roman" w:hAnsi="Times New Roman" w:cs="Times New Roman"/>
          <w:sz w:val="28"/>
          <w:szCs w:val="28"/>
        </w:rPr>
        <w:t xml:space="preserve"> (конференции) </w:t>
      </w:r>
      <w:r w:rsidR="00D24188" w:rsidRPr="00D67AAF">
        <w:rPr>
          <w:rFonts w:ascii="Times New Roman" w:hAnsi="Times New Roman" w:cs="Times New Roman"/>
          <w:sz w:val="28"/>
          <w:szCs w:val="28"/>
        </w:rPr>
        <w:t>работников</w:t>
      </w:r>
      <w:r w:rsidR="00852CE2" w:rsidRPr="00D67AAF">
        <w:rPr>
          <w:rFonts w:ascii="Times New Roman" w:hAnsi="Times New Roman" w:cs="Times New Roman"/>
          <w:sz w:val="28"/>
          <w:szCs w:val="28"/>
        </w:rPr>
        <w:t>, и ведё</w:t>
      </w:r>
      <w:r w:rsidRPr="00D67AAF">
        <w:rPr>
          <w:rFonts w:ascii="Times New Roman" w:hAnsi="Times New Roman" w:cs="Times New Roman"/>
          <w:sz w:val="28"/>
          <w:szCs w:val="28"/>
        </w:rPr>
        <w:t>т заседания, секретаря, который выполняет функции по фиксации решений</w:t>
      </w:r>
      <w:r w:rsidR="006E5424">
        <w:rPr>
          <w:rFonts w:ascii="Times New Roman" w:hAnsi="Times New Roman" w:cs="Times New Roman"/>
          <w:sz w:val="28"/>
          <w:szCs w:val="28"/>
        </w:rPr>
        <w:t xml:space="preserve"> общего</w:t>
      </w:r>
      <w:r w:rsidRPr="00D67AAF">
        <w:rPr>
          <w:rFonts w:ascii="Times New Roman" w:hAnsi="Times New Roman" w:cs="Times New Roman"/>
          <w:sz w:val="28"/>
          <w:szCs w:val="28"/>
        </w:rPr>
        <w:t xml:space="preserve"> собрания</w:t>
      </w:r>
      <w:r w:rsidR="00D24188" w:rsidRPr="00154A1D">
        <w:rPr>
          <w:rFonts w:ascii="Times New Roman" w:hAnsi="Times New Roman" w:cs="Times New Roman"/>
          <w:sz w:val="28"/>
          <w:szCs w:val="28"/>
        </w:rPr>
        <w:t>(конференции) работников</w:t>
      </w:r>
      <w:r w:rsidRPr="00D67AAF">
        <w:rPr>
          <w:rFonts w:ascii="Times New Roman" w:hAnsi="Times New Roman" w:cs="Times New Roman"/>
          <w:sz w:val="28"/>
          <w:szCs w:val="28"/>
        </w:rPr>
        <w:t xml:space="preserve">. Протоколы </w:t>
      </w:r>
      <w:r w:rsidR="006E5424">
        <w:rPr>
          <w:rFonts w:ascii="Times New Roman" w:hAnsi="Times New Roman" w:cs="Times New Roman"/>
          <w:sz w:val="28"/>
          <w:szCs w:val="28"/>
        </w:rPr>
        <w:t>о</w:t>
      </w:r>
      <w:r w:rsidRPr="00D67AAF">
        <w:rPr>
          <w:rFonts w:ascii="Times New Roman" w:hAnsi="Times New Roman" w:cs="Times New Roman"/>
          <w:sz w:val="28"/>
          <w:szCs w:val="28"/>
        </w:rPr>
        <w:t>бщего собрания</w:t>
      </w:r>
      <w:r w:rsidR="00C33891">
        <w:rPr>
          <w:rFonts w:ascii="Times New Roman" w:hAnsi="Times New Roman" w:cs="Times New Roman"/>
          <w:sz w:val="28"/>
          <w:szCs w:val="28"/>
        </w:rPr>
        <w:t xml:space="preserve"> (конференции) работников </w:t>
      </w:r>
      <w:r w:rsidRPr="00D67AAF">
        <w:rPr>
          <w:rFonts w:ascii="Times New Roman" w:hAnsi="Times New Roman" w:cs="Times New Roman"/>
          <w:sz w:val="28"/>
          <w:szCs w:val="28"/>
        </w:rPr>
        <w:t xml:space="preserve"> включены в номенклатуру дел Учреждения и хранятся в течение двух лет.</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Общее собрание</w:t>
      </w:r>
      <w:r w:rsidR="00C33891">
        <w:rPr>
          <w:rFonts w:ascii="Times New Roman" w:hAnsi="Times New Roman" w:cs="Times New Roman"/>
          <w:sz w:val="28"/>
          <w:szCs w:val="28"/>
        </w:rPr>
        <w:t xml:space="preserve"> (конференция) </w:t>
      </w:r>
      <w:r w:rsidRPr="00D67AAF">
        <w:rPr>
          <w:rFonts w:ascii="Times New Roman" w:hAnsi="Times New Roman" w:cs="Times New Roman"/>
          <w:sz w:val="28"/>
          <w:szCs w:val="28"/>
        </w:rPr>
        <w:t xml:space="preserve"> работников считается правомочным, если на нём присутствует не менее 2/3 списочного состава работников Учреждения.</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Решение </w:t>
      </w:r>
      <w:r w:rsidR="006E5424">
        <w:rPr>
          <w:rFonts w:ascii="Times New Roman" w:hAnsi="Times New Roman" w:cs="Times New Roman"/>
          <w:sz w:val="28"/>
          <w:szCs w:val="28"/>
        </w:rPr>
        <w:t>о</w:t>
      </w:r>
      <w:r w:rsidRPr="00D67AAF">
        <w:rPr>
          <w:rFonts w:ascii="Times New Roman" w:hAnsi="Times New Roman" w:cs="Times New Roman"/>
          <w:sz w:val="28"/>
          <w:szCs w:val="28"/>
        </w:rPr>
        <w:t xml:space="preserve">бщего собрания </w:t>
      </w:r>
      <w:r w:rsidR="00C33891">
        <w:rPr>
          <w:rFonts w:ascii="Times New Roman" w:hAnsi="Times New Roman" w:cs="Times New Roman"/>
          <w:sz w:val="28"/>
          <w:szCs w:val="28"/>
        </w:rPr>
        <w:t xml:space="preserve">(конференции) </w:t>
      </w:r>
      <w:r w:rsidRPr="00D67AAF">
        <w:rPr>
          <w:rFonts w:ascii="Times New Roman" w:hAnsi="Times New Roman" w:cs="Times New Roman"/>
          <w:sz w:val="28"/>
          <w:szCs w:val="28"/>
        </w:rPr>
        <w:t xml:space="preserve">работников считается принятым, если за него проголосовало простое большинство присутствующих. Решение </w:t>
      </w:r>
      <w:r w:rsidR="006E5424">
        <w:rPr>
          <w:rFonts w:ascii="Times New Roman" w:hAnsi="Times New Roman" w:cs="Times New Roman"/>
          <w:sz w:val="28"/>
          <w:szCs w:val="28"/>
        </w:rPr>
        <w:t>о</w:t>
      </w:r>
      <w:r w:rsidRPr="00D67AAF">
        <w:rPr>
          <w:rFonts w:ascii="Times New Roman" w:hAnsi="Times New Roman" w:cs="Times New Roman"/>
          <w:sz w:val="28"/>
          <w:szCs w:val="28"/>
        </w:rPr>
        <w:t>бщего собрания</w:t>
      </w:r>
      <w:r w:rsidR="00C33891">
        <w:rPr>
          <w:rFonts w:ascii="Times New Roman" w:hAnsi="Times New Roman" w:cs="Times New Roman"/>
          <w:sz w:val="28"/>
          <w:szCs w:val="28"/>
        </w:rPr>
        <w:t xml:space="preserve"> (конференции) </w:t>
      </w:r>
      <w:r w:rsidRPr="00D67AAF">
        <w:rPr>
          <w:rFonts w:ascii="Times New Roman" w:hAnsi="Times New Roman" w:cs="Times New Roman"/>
          <w:sz w:val="28"/>
          <w:szCs w:val="28"/>
        </w:rPr>
        <w:t xml:space="preserve"> работников носит рекомендательный характер. Решение </w:t>
      </w:r>
      <w:r w:rsidR="006E5424">
        <w:rPr>
          <w:rFonts w:ascii="Times New Roman" w:hAnsi="Times New Roman" w:cs="Times New Roman"/>
          <w:sz w:val="28"/>
          <w:szCs w:val="28"/>
        </w:rPr>
        <w:t>о</w:t>
      </w:r>
      <w:r w:rsidRPr="00D67AAF">
        <w:rPr>
          <w:rFonts w:ascii="Times New Roman" w:hAnsi="Times New Roman" w:cs="Times New Roman"/>
          <w:sz w:val="28"/>
          <w:szCs w:val="28"/>
        </w:rPr>
        <w:t>бщего собрания</w:t>
      </w:r>
      <w:r w:rsidR="00C33891">
        <w:rPr>
          <w:rFonts w:ascii="Times New Roman" w:hAnsi="Times New Roman" w:cs="Times New Roman"/>
          <w:sz w:val="28"/>
          <w:szCs w:val="28"/>
        </w:rPr>
        <w:t xml:space="preserve"> (конференции) </w:t>
      </w:r>
      <w:r w:rsidRPr="00D67AAF">
        <w:rPr>
          <w:rFonts w:ascii="Times New Roman" w:hAnsi="Times New Roman" w:cs="Times New Roman"/>
          <w:sz w:val="28"/>
          <w:szCs w:val="28"/>
        </w:rPr>
        <w:t>работников, утверждённое приказом заведующего Учреждением, становится обязательным для всех членов трудового коллектива.</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Общее собрание </w:t>
      </w:r>
      <w:r w:rsidR="00C33891">
        <w:rPr>
          <w:rFonts w:ascii="Times New Roman" w:hAnsi="Times New Roman" w:cs="Times New Roman"/>
          <w:sz w:val="28"/>
          <w:szCs w:val="28"/>
        </w:rPr>
        <w:t xml:space="preserve">(конференция) </w:t>
      </w:r>
      <w:r w:rsidRPr="00D67AAF">
        <w:rPr>
          <w:rFonts w:ascii="Times New Roman" w:hAnsi="Times New Roman" w:cs="Times New Roman"/>
          <w:sz w:val="28"/>
          <w:szCs w:val="28"/>
        </w:rPr>
        <w:t>работников действует бессрочно.</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Общее собрание </w:t>
      </w:r>
      <w:r w:rsidR="00C33891">
        <w:rPr>
          <w:rFonts w:ascii="Times New Roman" w:hAnsi="Times New Roman" w:cs="Times New Roman"/>
          <w:sz w:val="28"/>
          <w:szCs w:val="28"/>
        </w:rPr>
        <w:t xml:space="preserve">(конференция) </w:t>
      </w:r>
      <w:r w:rsidRPr="00D67AAF">
        <w:rPr>
          <w:rFonts w:ascii="Times New Roman" w:hAnsi="Times New Roman" w:cs="Times New Roman"/>
          <w:sz w:val="28"/>
          <w:szCs w:val="28"/>
        </w:rPr>
        <w:t xml:space="preserve">работников созывается по мере надобности, но не реже одного раза в год. Общее собрание </w:t>
      </w:r>
      <w:r w:rsidR="00C33891">
        <w:rPr>
          <w:rFonts w:ascii="Times New Roman" w:hAnsi="Times New Roman" w:cs="Times New Roman"/>
          <w:sz w:val="28"/>
          <w:szCs w:val="28"/>
        </w:rPr>
        <w:t xml:space="preserve">(конференция) работников </w:t>
      </w:r>
      <w:r w:rsidRPr="00D67AAF">
        <w:rPr>
          <w:rFonts w:ascii="Times New Roman" w:hAnsi="Times New Roman" w:cs="Times New Roman"/>
          <w:sz w:val="28"/>
          <w:szCs w:val="28"/>
        </w:rPr>
        <w:t>может собираться по инициативе заведующего Учреждением, по инициативе педагогического совета, иных органов.</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Компетенция </w:t>
      </w:r>
      <w:r w:rsidR="006E5424">
        <w:rPr>
          <w:rFonts w:ascii="Times New Roman" w:hAnsi="Times New Roman" w:cs="Times New Roman"/>
          <w:sz w:val="28"/>
          <w:szCs w:val="28"/>
        </w:rPr>
        <w:t>о</w:t>
      </w:r>
      <w:r w:rsidRPr="00D67AAF">
        <w:rPr>
          <w:rFonts w:ascii="Times New Roman" w:hAnsi="Times New Roman" w:cs="Times New Roman"/>
          <w:sz w:val="28"/>
          <w:szCs w:val="28"/>
        </w:rPr>
        <w:t xml:space="preserve">бщего собрания </w:t>
      </w:r>
      <w:r w:rsidR="00C33891">
        <w:rPr>
          <w:rFonts w:ascii="Times New Roman" w:hAnsi="Times New Roman" w:cs="Times New Roman"/>
          <w:sz w:val="28"/>
          <w:szCs w:val="28"/>
        </w:rPr>
        <w:t xml:space="preserve">(конференции) </w:t>
      </w:r>
      <w:r w:rsidRPr="00D67AAF">
        <w:rPr>
          <w:rFonts w:ascii="Times New Roman" w:hAnsi="Times New Roman" w:cs="Times New Roman"/>
          <w:sz w:val="28"/>
          <w:szCs w:val="28"/>
        </w:rPr>
        <w:t>работников:</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обсуждает Устав Учреждения, изменения, вносимые в него;</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принимает правила внутреннего трудового распорядка;</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принимает коллективный договор;</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 принимает участие в решении вопросов по урегулированию коллективных трудовых споров;</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определяет состав комиссии по социальному страхованию;</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принимает положение по социальному страхованию;</w:t>
      </w:r>
      <w:r w:rsidRPr="00D67AAF">
        <w:rPr>
          <w:rFonts w:ascii="Times New Roman" w:hAnsi="Times New Roman" w:cs="Times New Roman"/>
          <w:sz w:val="28"/>
          <w:szCs w:val="28"/>
        </w:rPr>
        <w:tab/>
      </w:r>
    </w:p>
    <w:p w:rsidR="007E0104" w:rsidRPr="00D67AAF" w:rsidRDefault="006E5424" w:rsidP="006E542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7E0104" w:rsidRPr="00D67AAF">
        <w:rPr>
          <w:rFonts w:ascii="Times New Roman" w:hAnsi="Times New Roman" w:cs="Times New Roman"/>
          <w:sz w:val="28"/>
          <w:szCs w:val="28"/>
        </w:rPr>
        <w:t>рассматривает и решает другие вопросы, связанные с функционированием Учреждения, отнесённые к его компетенции.</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6.3.2. Педагогический совет является постоянно действующим коллегиальным  органом управления, осуществляющим общее руководство образовательным процессом. </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Педагогический совет создаётся для решения вопросов, связанных с образовательным процессом, повышением квалификации педагогических работников, изучением и распространением педагогического опыта. </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Членами педагогического совета являются </w:t>
      </w:r>
      <w:r w:rsidR="004D0E4E">
        <w:rPr>
          <w:rFonts w:ascii="Times New Roman" w:hAnsi="Times New Roman" w:cs="Times New Roman"/>
          <w:sz w:val="28"/>
          <w:szCs w:val="28"/>
        </w:rPr>
        <w:t>все педагогические работники</w:t>
      </w:r>
      <w:r w:rsidRPr="00D67AAF">
        <w:rPr>
          <w:rFonts w:ascii="Times New Roman" w:hAnsi="Times New Roman" w:cs="Times New Roman"/>
          <w:sz w:val="28"/>
          <w:szCs w:val="28"/>
        </w:rPr>
        <w:t xml:space="preserve"> Учреждения, включая совместителей.</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Председателем педагогического совета является заведующий Учреждением. Он выполняет функции по организации работы совета, и ведёт заседания, назначает своим приказом секретаря, который выполняет функ</w:t>
      </w:r>
      <w:r w:rsidR="00F26F65">
        <w:rPr>
          <w:rFonts w:ascii="Times New Roman" w:hAnsi="Times New Roman" w:cs="Times New Roman"/>
          <w:sz w:val="28"/>
          <w:szCs w:val="28"/>
        </w:rPr>
        <w:t xml:space="preserve">ции по фиксации решений совета. </w:t>
      </w:r>
      <w:r w:rsidRPr="00D67AAF">
        <w:rPr>
          <w:rFonts w:ascii="Times New Roman" w:hAnsi="Times New Roman" w:cs="Times New Roman"/>
          <w:sz w:val="28"/>
          <w:szCs w:val="28"/>
        </w:rPr>
        <w:t>Педагогический совет собирается не реже четырёх раз в год. Заседания педагогического совета и решения оформляются протоколами, которые хранятся в Учреждении  в течение трёх лет. Заседания педагогического совета правомочны, если на них присутствует не менее 2/3 его состава. Решение педагогического совета  принимается открытым голосованием и считается принятым, если за него проголосовало простое большинство присутствующих. Решение, принятое в пределах компетенции педагогического совета и не противоречащее законодательству, носит рекомендательный характер и становится обязательным после утверждения приказом заведующего Учреждением.</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Посещение заседаний педагогического совета является обязательным. На заседания педагогического совета могут быть приглашены представители родительского комитета, общественности.</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Педагогический совет действует бессрочно.</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Компетенция педагогического совета:</w:t>
      </w:r>
    </w:p>
    <w:p w:rsidR="007E0104" w:rsidRPr="00D67AAF" w:rsidRDefault="007E0104" w:rsidP="006E542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 определяет направления образовательной деятельности Учреждения; </w:t>
      </w:r>
    </w:p>
    <w:p w:rsidR="007E0104" w:rsidRPr="00D67AAF" w:rsidRDefault="00E10CA9" w:rsidP="006E542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0104" w:rsidRPr="00D67AAF">
        <w:rPr>
          <w:rFonts w:ascii="Times New Roman" w:hAnsi="Times New Roman" w:cs="Times New Roman"/>
          <w:sz w:val="28"/>
          <w:szCs w:val="28"/>
        </w:rPr>
        <w:t>разрабатывает и утверждает образовательные программы в соответствии с федеральным</w:t>
      </w:r>
      <w:r w:rsidR="00C33891">
        <w:rPr>
          <w:rFonts w:ascii="Times New Roman" w:hAnsi="Times New Roman" w:cs="Times New Roman"/>
          <w:sz w:val="28"/>
          <w:szCs w:val="28"/>
        </w:rPr>
        <w:t xml:space="preserve"> государственным </w:t>
      </w:r>
      <w:r w:rsidR="007E0104" w:rsidRPr="00D67AAF">
        <w:rPr>
          <w:rFonts w:ascii="Times New Roman" w:hAnsi="Times New Roman" w:cs="Times New Roman"/>
          <w:sz w:val="28"/>
          <w:szCs w:val="28"/>
        </w:rPr>
        <w:t>образовательным стандартом дошкольного образования для использования  в Учреждении  и с учётом соответствующих примерных образовательных прогр</w:t>
      </w:r>
      <w:r w:rsidR="007D1031">
        <w:rPr>
          <w:rFonts w:ascii="Times New Roman" w:hAnsi="Times New Roman" w:cs="Times New Roman"/>
          <w:sz w:val="28"/>
          <w:szCs w:val="28"/>
        </w:rPr>
        <w:t>амм дошкольного образования</w:t>
      </w:r>
      <w:r w:rsidR="007E0104" w:rsidRPr="00D67AAF">
        <w:rPr>
          <w:rFonts w:ascii="Times New Roman" w:hAnsi="Times New Roman" w:cs="Times New Roman"/>
          <w:sz w:val="28"/>
          <w:szCs w:val="28"/>
        </w:rPr>
        <w:t>;</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-обсуждает вопросы содержания, форм и методов образовательного процесса, планирования образовательной деятельности в Учреждении;</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рассматривает вопросы повышения квалификации и переподготовки кадров;</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рассматривает вопросы аттестации педагогических работников в установленном законом порядке;</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-организует выявление, обобщение, распространение, внедрение педагогического опыта;</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-заслушивает отчёты заведующего Учреждением о создании условий для реализации образовательных программ;</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рассматривает вопросы организации предоставления дополнител</w:t>
      </w:r>
      <w:r w:rsidR="00C33891">
        <w:rPr>
          <w:rFonts w:ascii="Times New Roman" w:hAnsi="Times New Roman" w:cs="Times New Roman"/>
          <w:sz w:val="28"/>
          <w:szCs w:val="28"/>
        </w:rPr>
        <w:t xml:space="preserve">ьных образовательных услуг (в том </w:t>
      </w:r>
      <w:r w:rsidRPr="00D67AAF">
        <w:rPr>
          <w:rFonts w:ascii="Times New Roman" w:hAnsi="Times New Roman" w:cs="Times New Roman"/>
          <w:sz w:val="28"/>
          <w:szCs w:val="28"/>
        </w:rPr>
        <w:t>ч</w:t>
      </w:r>
      <w:r w:rsidR="00C33891">
        <w:rPr>
          <w:rFonts w:ascii="Times New Roman" w:hAnsi="Times New Roman" w:cs="Times New Roman"/>
          <w:sz w:val="28"/>
          <w:szCs w:val="28"/>
        </w:rPr>
        <w:t>исле</w:t>
      </w:r>
      <w:r w:rsidRPr="00D67AAF">
        <w:rPr>
          <w:rFonts w:ascii="Times New Roman" w:hAnsi="Times New Roman" w:cs="Times New Roman"/>
          <w:sz w:val="28"/>
          <w:szCs w:val="28"/>
        </w:rPr>
        <w:t xml:space="preserve"> платных);</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утверждает годовой план работы  Учреждения;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-определяет направления инновационной и опытно-экспериментальной работы, заслушивает отчёты  о её ходе и даёт оценку эксперименту;</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заслушивает отчёты о работе отдельных педагогов;</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решает вопрос о награждении членов педагогического коллектива;</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решает другие вопросы организации образовательного процесса.</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6.3.3. Наблюдательный совет</w:t>
      </w:r>
      <w:r w:rsidR="004F420E">
        <w:rPr>
          <w:rFonts w:ascii="Times New Roman" w:hAnsi="Times New Roman" w:cs="Times New Roman"/>
          <w:sz w:val="28"/>
          <w:szCs w:val="28"/>
        </w:rPr>
        <w:t xml:space="preserve"> </w:t>
      </w:r>
      <w:r w:rsidRPr="00D67AAF">
        <w:rPr>
          <w:rFonts w:ascii="Times New Roman" w:hAnsi="Times New Roman" w:cs="Times New Roman"/>
          <w:sz w:val="28"/>
          <w:szCs w:val="28"/>
        </w:rPr>
        <w:t xml:space="preserve">Учреждения создаётся в соответствии с Федеральным законом от 03 ноября 2006 года № 174-ФЗ «Об автономных Учреждениях» с целью обеспечения демократического управления Учреждением. </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6.3.3.1. Наблюдательный совет Учреждения создаётся в составе 9 членов: </w:t>
      </w:r>
    </w:p>
    <w:p w:rsidR="007E0104" w:rsidRPr="00D67AAF" w:rsidRDefault="007E0104" w:rsidP="007E0104">
      <w:pPr>
        <w:spacing w:after="0" w:line="200" w:lineRule="atLeast"/>
        <w:ind w:left="709"/>
        <w:jc w:val="both"/>
        <w:rPr>
          <w:rFonts w:ascii="Times New Roman" w:hAnsi="Times New Roman" w:cs="Times New Roman"/>
          <w:sz w:val="28"/>
          <w:szCs w:val="28"/>
        </w:rPr>
      </w:pPr>
      <w:r w:rsidRPr="00D67AAF">
        <w:rPr>
          <w:rFonts w:ascii="Times New Roman" w:hAnsi="Times New Roman" w:cs="Times New Roman"/>
          <w:sz w:val="28"/>
          <w:szCs w:val="28"/>
        </w:rPr>
        <w:t>- от Учредителя и органов местного самоуправления – 3 человека;</w:t>
      </w:r>
    </w:p>
    <w:p w:rsidR="007E0104" w:rsidRPr="00D67AAF" w:rsidRDefault="007E0104" w:rsidP="007E0104">
      <w:pPr>
        <w:spacing w:after="0" w:line="200" w:lineRule="atLeast"/>
        <w:ind w:left="709"/>
        <w:jc w:val="both"/>
        <w:rPr>
          <w:rFonts w:ascii="Times New Roman" w:hAnsi="Times New Roman" w:cs="Times New Roman"/>
          <w:sz w:val="28"/>
          <w:szCs w:val="28"/>
        </w:rPr>
      </w:pPr>
      <w:r w:rsidRPr="00D67AAF">
        <w:rPr>
          <w:rFonts w:ascii="Times New Roman" w:hAnsi="Times New Roman" w:cs="Times New Roman"/>
          <w:sz w:val="28"/>
          <w:szCs w:val="28"/>
        </w:rPr>
        <w:t>- от Учреждения – 3 человека;</w:t>
      </w:r>
    </w:p>
    <w:p w:rsidR="007E0104" w:rsidRPr="00D67AAF" w:rsidRDefault="007E0104" w:rsidP="007E0104">
      <w:pPr>
        <w:spacing w:after="0" w:line="200" w:lineRule="atLeast"/>
        <w:ind w:left="709"/>
        <w:jc w:val="both"/>
        <w:rPr>
          <w:rFonts w:ascii="Times New Roman" w:hAnsi="Times New Roman" w:cs="Times New Roman"/>
          <w:sz w:val="28"/>
          <w:szCs w:val="28"/>
        </w:rPr>
      </w:pPr>
      <w:r w:rsidRPr="00D67AAF">
        <w:rPr>
          <w:rFonts w:ascii="Times New Roman" w:hAnsi="Times New Roman" w:cs="Times New Roman"/>
          <w:sz w:val="28"/>
          <w:szCs w:val="28"/>
        </w:rPr>
        <w:t>- от общественности – 3 человека.</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Заведующий Учреждением и его заместители не могут быть членами Наблюдательного совета Учреждения. Заведующий Учреждением участвует в заседаниях Наблюдательного  совета Учреждения с правом совещательного голоса. Одно и то же лицо может быть членом Наблюдательного совета Учреждения неограниченное число раз.</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Срок полномочий Наблюдательного совета Учреждения составляет 5 лет. Заведующий Учреждением участвует в заседаниях Наблюдательного совета Учреждения с правом совещательного голоса.</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Членами Наблюдательного совета Учреждения не могут быть лица, имеющие неснятую или непогашенную судимость.</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 Учреждения.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Члены Наблюдательного совета Учреждения могут пользоваться услугами Учреждения только на равных условиях с другими гражданами.</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Решение о назначении членов Наблюдательного совета Учреждения или досрочном прекращении их полномочий принимается Учредителем.</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Решение о назначении членов Наблюдательного совета Учреждения из числа работников Учреждения принимается Учредителем по представлению заведующего Учреждением. </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Полномочия члена Наблюдательного совета Учреждения могут быть прекращены досрочно:</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а) по просьбе члена Наблюдательного совета Учреждения;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б)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четырёх месяцев;</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в) в случае привлечения члена Наблюдательного совета Учреждения к уголовной ответственности.</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Полномочия члена Наблюдательного совета Учреждения, являющегося представителем органа местного самоуправления и состоящего с этим органом в трудовых отношениях:</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прекращаются досрочно в случае прекращения трудовых отношений;</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могут быть прекращены досрочно по представлению органов местного самоуправления или Учредителя.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Полномочия члена Наблюдательного совета Учреждения, являющегося работником Учреждения: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прекращаются досрочно в случае прекращения трудовых отношений;</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могут быть прекращены досрочно по представлению заведующего Учреждением.</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 </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Председатель Наблюдательного совета Учреждения избирается на срок полномочий Наблюдательного совета Учреждения членами Наблюдательного совета Учреждения из их числа простым большинством голосов от общего числа голосов членов Наблюдательного совета Учреждения. </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Представитель работников Учреждения не может быть избран председателем Наблюдательного совета Учреждения.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представителей от работников Учреждения.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6.3.3.2. Компетенция Наблюдательного совета</w:t>
      </w:r>
      <w:r w:rsidR="00C33891">
        <w:rPr>
          <w:rFonts w:ascii="Times New Roman" w:hAnsi="Times New Roman" w:cs="Times New Roman"/>
          <w:sz w:val="28"/>
          <w:szCs w:val="28"/>
        </w:rPr>
        <w:t xml:space="preserve"> Учреждения</w:t>
      </w:r>
      <w:r w:rsidRPr="00D67AAF">
        <w:rPr>
          <w:rFonts w:ascii="Times New Roman" w:hAnsi="Times New Roman" w:cs="Times New Roman"/>
          <w:sz w:val="28"/>
          <w:szCs w:val="28"/>
        </w:rPr>
        <w:t>.</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Наблюдательный совет Учреждения рассматривает:</w:t>
      </w:r>
    </w:p>
    <w:p w:rsidR="007E0104" w:rsidRPr="00D67AAF" w:rsidRDefault="007E0104" w:rsidP="004D6031">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1)предложения Учредителя или заведующего Учреждением о внесении изменений в Устав Учреждения;</w:t>
      </w:r>
    </w:p>
    <w:p w:rsidR="007E0104" w:rsidRPr="00D67AAF" w:rsidRDefault="007E0104" w:rsidP="004D6031">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2)предложения Учредителя или заведующего Учреждением о создании и ликвидации филиалов Учреждения, об открытии и закрытии его представительств;</w:t>
      </w:r>
    </w:p>
    <w:p w:rsidR="007E0104" w:rsidRPr="00D67AAF" w:rsidRDefault="007E0104" w:rsidP="004D6031">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3)предложения Учредителя или заведующего Учреждением о реорганизации Учреждения или о его ликвидации, </w:t>
      </w:r>
    </w:p>
    <w:p w:rsidR="007E0104" w:rsidRPr="00D67AAF" w:rsidRDefault="007E0104" w:rsidP="004D6031">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4)предложения Учредителя или заведующего Учреждением об изъятии имущества, закреплённого за Учреждением на праве оперативного управления;</w:t>
      </w:r>
    </w:p>
    <w:p w:rsidR="007E0104" w:rsidRPr="00D67AAF" w:rsidRDefault="004D6031" w:rsidP="004D6031">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E0104" w:rsidRPr="00D67AAF">
        <w:rPr>
          <w:rFonts w:ascii="Times New Roman" w:hAnsi="Times New Roman" w:cs="Times New Roman"/>
          <w:sz w:val="28"/>
          <w:szCs w:val="28"/>
        </w:rPr>
        <w:t xml:space="preserve">предложения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7E0104" w:rsidRPr="00D67AAF" w:rsidRDefault="007E0104" w:rsidP="004D6031">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6) проект плана финансово-хозяйственной деятельности Учреждения;</w:t>
      </w:r>
    </w:p>
    <w:p w:rsidR="007E0104" w:rsidRPr="00D67AAF" w:rsidRDefault="007E0104" w:rsidP="004D6031">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7)по представлению заведующего Учреждением отчёт</w:t>
      </w:r>
      <w:r w:rsidR="00ED7471">
        <w:rPr>
          <w:rFonts w:ascii="Times New Roman" w:hAnsi="Times New Roman" w:cs="Times New Roman"/>
          <w:sz w:val="28"/>
          <w:szCs w:val="28"/>
        </w:rPr>
        <w:t xml:space="preserve">ы </w:t>
      </w:r>
      <w:r w:rsidRPr="00D67AAF">
        <w:rPr>
          <w:rFonts w:ascii="Times New Roman" w:hAnsi="Times New Roman" w:cs="Times New Roman"/>
          <w:sz w:val="28"/>
          <w:szCs w:val="28"/>
        </w:rPr>
        <w:t>о деятельности Учреждения и об использовании его имущества, об исполнении плана</w:t>
      </w:r>
      <w:r w:rsidR="008567B7">
        <w:rPr>
          <w:rFonts w:ascii="Times New Roman" w:hAnsi="Times New Roman" w:cs="Times New Roman"/>
          <w:sz w:val="28"/>
          <w:szCs w:val="28"/>
        </w:rPr>
        <w:t xml:space="preserve"> его </w:t>
      </w:r>
      <w:r w:rsidRPr="00D67AAF">
        <w:rPr>
          <w:rFonts w:ascii="Times New Roman" w:hAnsi="Times New Roman" w:cs="Times New Roman"/>
          <w:sz w:val="28"/>
          <w:szCs w:val="28"/>
        </w:rPr>
        <w:t>финансово-хозяйственной деятельности, годовую бухгалтерскую отчётность Учреждения;</w:t>
      </w:r>
    </w:p>
    <w:p w:rsidR="007E0104" w:rsidRPr="00D67AAF" w:rsidRDefault="004D6031" w:rsidP="004D6031">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E0104" w:rsidRPr="00D67AAF">
        <w:rPr>
          <w:rFonts w:ascii="Times New Roman" w:hAnsi="Times New Roman" w:cs="Times New Roman"/>
          <w:sz w:val="28"/>
          <w:szCs w:val="28"/>
        </w:rPr>
        <w:t>предложения заведующего Учреждением о совершении сделок по распоряжению имуществом, которым в соответствии с действующим законодательством Учреждение не вправе распоряжаться самостоятельно;</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9) предложения заведующего Учреждением о совершении крупных сделок;</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10)предложения заведующего Учреждением о совершении сделок, в которых имеется заинтересованность;</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11)предложения заведующего Учреждением о выборе кредитных организаций, в которых Учреждение может открыть банковские счета;</w:t>
      </w:r>
    </w:p>
    <w:p w:rsidR="007E0104" w:rsidRPr="00D67AAF" w:rsidRDefault="004D6031" w:rsidP="007E01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7E0104" w:rsidRPr="00D67AAF">
        <w:rPr>
          <w:rFonts w:ascii="Times New Roman" w:hAnsi="Times New Roman" w:cs="Times New Roman"/>
          <w:sz w:val="28"/>
          <w:szCs w:val="28"/>
        </w:rPr>
        <w:t xml:space="preserve">вопросы проведения аудита годовой бухгалтерской отчётности Учреждения и утверждения аудиторской организации (если проведение аудита для Учреждения предусмотрено действующим законодательством). </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По вопросам, указанным в подпунктах 1-4</w:t>
      </w:r>
      <w:r w:rsidR="000C58E6">
        <w:rPr>
          <w:rFonts w:ascii="Times New Roman" w:hAnsi="Times New Roman" w:cs="Times New Roman"/>
          <w:sz w:val="28"/>
          <w:szCs w:val="28"/>
        </w:rPr>
        <w:t>, 7 и</w:t>
      </w:r>
      <w:r w:rsidRPr="00D67AAF">
        <w:rPr>
          <w:rFonts w:ascii="Times New Roman" w:hAnsi="Times New Roman" w:cs="Times New Roman"/>
          <w:sz w:val="28"/>
          <w:szCs w:val="28"/>
        </w:rPr>
        <w:t xml:space="preserve"> 8 пункта 6.3.3.2 настоящего Устава, Наблюдательный совет Учреждения даёт рекомендации. Учредитель принимает по этим вопросам решения после рассмотрения рекомендаций Наблюдательного совета Учреждения.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По вопросу, указанному в подпункте 6 пункта 6.3.3.2 настоящего Устава, Наблюдательный совет Учреждения даёт заключение, копия которого направляется Учредителю. По вопросу, указанному в подпункте 5 и 11 пункта 6.3.3.2 настоящего Устава, Наблюдательный совет Учреждения даёт заключение. Заведующий принимает по этим вопросам решения после рассмотрения заключения Наблюдательного совета Учреждения.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По вопросам, указанным в подпунктах 9, 10, 12 пункта 6.3.3.2 настоящего Устава, Наблюдательный совет Учреждения принимает решения, обязательные для заведующего Учреждением.</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Рекомендации и заключения по вопросам, указанным в подпунктах 1-8 и 11 пункта 6.3.3.2 настоящего Устава, даются большинством голосов от общего числа голосов членов Наблюдательного совета Учреждения.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Решения по вопросам, указанным в подпунктах 9 и 12 пункта 6.3.3.2 настоящего Устава, принимается Наблюдательным советом Учреждения большинством в 2/3 голосов от общего числа голосов членов Наблюдательного совета Учреждения.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Решение по вопросу, указанному в подпункте 10 пункта 6.3.3.2 настоящего Устава, принимается Наблюдательным советом Учреждения в порядке, установленном частями 1 и 2 статьи 17 Федерального закона от 03 ноября 2006 года  № 174-ФЗ  «Об автономных учреждениях».</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Вопросы, относящиеся к компетенции Наблюдательного совета Учреждения в соответствии с настоящим Уставом, не могут быть переданы на рассмотрение других органов управления Учреждения.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По требованию Наблюдательного совета Учреждения или любого из его членов другие коллегиальные органы управления Учреждения обязаны предоставить информацию по вопросам, относящимся к компетенции Наблюдательного совета Учреждения.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6.3.3.3. Порядок проведения заседаний Наблюдательного совета</w:t>
      </w:r>
      <w:r w:rsidR="00C33891">
        <w:rPr>
          <w:rFonts w:ascii="Times New Roman" w:hAnsi="Times New Roman" w:cs="Times New Roman"/>
          <w:sz w:val="28"/>
          <w:szCs w:val="28"/>
        </w:rPr>
        <w:t xml:space="preserve"> Учреждения</w:t>
      </w:r>
      <w:r w:rsidRPr="00D67AAF">
        <w:rPr>
          <w:rFonts w:ascii="Times New Roman" w:hAnsi="Times New Roman" w:cs="Times New Roman"/>
          <w:sz w:val="28"/>
          <w:szCs w:val="28"/>
        </w:rPr>
        <w:t>.</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Заседания Наблюдательного совета Учреждения проводятся по мере необходимости, но не реже одного раза в квартал. Заседание Наблюдательного совета Учреждения созывается его председателем по собственной инициативе, по требованию Учредителя, члена Наблюдательного совета Учреждения или заведующего Учреждением. Председатель Наблюдательного совета</w:t>
      </w:r>
      <w:r w:rsidR="00C33891">
        <w:rPr>
          <w:rFonts w:ascii="Times New Roman" w:hAnsi="Times New Roman" w:cs="Times New Roman"/>
          <w:sz w:val="28"/>
          <w:szCs w:val="28"/>
        </w:rPr>
        <w:t xml:space="preserve"> Учреждения</w:t>
      </w:r>
      <w:r w:rsidRPr="00D67AAF">
        <w:rPr>
          <w:rFonts w:ascii="Times New Roman" w:hAnsi="Times New Roman" w:cs="Times New Roman"/>
          <w:sz w:val="28"/>
          <w:szCs w:val="28"/>
        </w:rPr>
        <w:t xml:space="preserve"> письменно извещает членов Наблюдательного совета </w:t>
      </w:r>
      <w:r w:rsidR="00C33891">
        <w:rPr>
          <w:rFonts w:ascii="Times New Roman" w:hAnsi="Times New Roman" w:cs="Times New Roman"/>
          <w:sz w:val="28"/>
          <w:szCs w:val="28"/>
        </w:rPr>
        <w:t xml:space="preserve">Учреждения </w:t>
      </w:r>
      <w:r w:rsidRPr="00D67AAF">
        <w:rPr>
          <w:rFonts w:ascii="Times New Roman" w:hAnsi="Times New Roman" w:cs="Times New Roman"/>
          <w:sz w:val="28"/>
          <w:szCs w:val="28"/>
        </w:rPr>
        <w:t>о предстоящем заседании под подпись не позднее, чем за 7  календарных дней до даты заседания. В извещении  указываются место и время   заседания, повестка дня.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В заседании Наблюдательного совета Учреждения вправе участвовать заведующий Учреждением. Иные лица, приглашённые председателем Наблюдательного совета Учреждения,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присутствуют более половины членов Наблюдательного совета Учреждения. Каждый член Наблюдательного совета Учреждения при голосовании имеет один голос. В случае равенства голосов решающим является голос председателя Наблюдательного совета Учреждения. Передача членом Наблюдательного совета Учреждения своего голоса другому лицу не допускается.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6.3.4. Совет родителей</w:t>
      </w:r>
      <w:r w:rsidR="007D1031">
        <w:rPr>
          <w:rFonts w:ascii="Times New Roman" w:hAnsi="Times New Roman" w:cs="Times New Roman"/>
          <w:sz w:val="28"/>
          <w:szCs w:val="28"/>
        </w:rPr>
        <w:t xml:space="preserve"> (законных представителей) воспитанников</w:t>
      </w:r>
      <w:r w:rsidRPr="00D67AAF">
        <w:rPr>
          <w:rFonts w:ascii="Times New Roman" w:hAnsi="Times New Roman" w:cs="Times New Roman"/>
          <w:sz w:val="28"/>
          <w:szCs w:val="28"/>
        </w:rPr>
        <w:t xml:space="preserve"> содействует объединению усилий семьи и Учреждения в деле воспитания и образования детей.</w:t>
      </w:r>
    </w:p>
    <w:p w:rsidR="007E0104" w:rsidRPr="00D67AAF" w:rsidRDefault="007E0104" w:rsidP="007E0104">
      <w:pPr>
        <w:spacing w:after="0" w:line="200" w:lineRule="atLeast"/>
        <w:jc w:val="both"/>
        <w:rPr>
          <w:rFonts w:ascii="Times New Roman" w:hAnsi="Times New Roman" w:cs="Times New Roman"/>
          <w:sz w:val="28"/>
          <w:szCs w:val="28"/>
        </w:rPr>
      </w:pPr>
      <w:r w:rsidRPr="00D67AAF">
        <w:rPr>
          <w:rFonts w:ascii="Times New Roman" w:hAnsi="Times New Roman" w:cs="Times New Roman"/>
          <w:sz w:val="28"/>
          <w:szCs w:val="28"/>
        </w:rPr>
        <w:lastRenderedPageBreak/>
        <w:t xml:space="preserve">         Совет родителей</w:t>
      </w:r>
      <w:r w:rsidR="007D1031">
        <w:rPr>
          <w:rFonts w:ascii="Times New Roman" w:hAnsi="Times New Roman" w:cs="Times New Roman"/>
          <w:sz w:val="28"/>
          <w:szCs w:val="28"/>
        </w:rPr>
        <w:t xml:space="preserve"> (законных представителей) воспитанников</w:t>
      </w:r>
      <w:r w:rsidRPr="00D67AAF">
        <w:rPr>
          <w:rFonts w:ascii="Times New Roman" w:hAnsi="Times New Roman" w:cs="Times New Roman"/>
          <w:sz w:val="28"/>
          <w:szCs w:val="28"/>
        </w:rPr>
        <w:t xml:space="preserve"> состоит из избранных представителей </w:t>
      </w:r>
      <w:r w:rsidR="004D0E4E">
        <w:rPr>
          <w:rFonts w:ascii="Times New Roman" w:hAnsi="Times New Roman" w:cs="Times New Roman"/>
          <w:sz w:val="28"/>
          <w:szCs w:val="28"/>
        </w:rPr>
        <w:t>советов родителей (законных представителей) воспитанников</w:t>
      </w:r>
      <w:r w:rsidRPr="00D67AAF">
        <w:rPr>
          <w:rFonts w:ascii="Times New Roman" w:hAnsi="Times New Roman" w:cs="Times New Roman"/>
          <w:sz w:val="28"/>
          <w:szCs w:val="28"/>
        </w:rPr>
        <w:t xml:space="preserve"> групп. </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Совет родителей</w:t>
      </w:r>
      <w:r w:rsidR="007D1031">
        <w:rPr>
          <w:rFonts w:ascii="Times New Roman" w:hAnsi="Times New Roman" w:cs="Times New Roman"/>
          <w:sz w:val="28"/>
          <w:szCs w:val="28"/>
        </w:rPr>
        <w:t xml:space="preserve"> (законных представителей) воспитанников</w:t>
      </w:r>
      <w:r w:rsidRPr="00D67AAF">
        <w:rPr>
          <w:rFonts w:ascii="Times New Roman" w:hAnsi="Times New Roman" w:cs="Times New Roman"/>
          <w:sz w:val="28"/>
          <w:szCs w:val="28"/>
        </w:rPr>
        <w:t xml:space="preserve"> собирается не реже трёх раз в год. Заседание совета родителей</w:t>
      </w:r>
      <w:r w:rsidR="007D1031">
        <w:rPr>
          <w:rFonts w:ascii="Times New Roman" w:hAnsi="Times New Roman" w:cs="Times New Roman"/>
          <w:sz w:val="28"/>
          <w:szCs w:val="28"/>
        </w:rPr>
        <w:t xml:space="preserve"> (законных представителей) воспитанников</w:t>
      </w:r>
      <w:r w:rsidRPr="00D67AAF">
        <w:rPr>
          <w:rFonts w:ascii="Times New Roman" w:hAnsi="Times New Roman" w:cs="Times New Roman"/>
          <w:sz w:val="28"/>
          <w:szCs w:val="28"/>
        </w:rPr>
        <w:t xml:space="preserve"> считается правомочным, если на н</w:t>
      </w:r>
      <w:r w:rsidR="006E5424">
        <w:rPr>
          <w:rFonts w:ascii="Times New Roman" w:hAnsi="Times New Roman" w:cs="Times New Roman"/>
          <w:sz w:val="28"/>
          <w:szCs w:val="28"/>
        </w:rPr>
        <w:t>ё</w:t>
      </w:r>
      <w:r w:rsidRPr="00D67AAF">
        <w:rPr>
          <w:rFonts w:ascii="Times New Roman" w:hAnsi="Times New Roman" w:cs="Times New Roman"/>
          <w:sz w:val="28"/>
          <w:szCs w:val="28"/>
        </w:rPr>
        <w:t>м присутствует не менее половины списочного состава родителей (законных представителей)</w:t>
      </w:r>
      <w:r w:rsidR="007D1031">
        <w:rPr>
          <w:rFonts w:ascii="Times New Roman" w:hAnsi="Times New Roman" w:cs="Times New Roman"/>
          <w:sz w:val="28"/>
          <w:szCs w:val="28"/>
        </w:rPr>
        <w:t xml:space="preserve"> воспитанников</w:t>
      </w:r>
      <w:r w:rsidRPr="00D67AAF">
        <w:rPr>
          <w:rFonts w:ascii="Times New Roman" w:hAnsi="Times New Roman" w:cs="Times New Roman"/>
          <w:sz w:val="28"/>
          <w:szCs w:val="28"/>
        </w:rPr>
        <w:t>, избранных в состав совета родителей</w:t>
      </w:r>
      <w:r w:rsidR="007D1031">
        <w:rPr>
          <w:rFonts w:ascii="Times New Roman" w:hAnsi="Times New Roman" w:cs="Times New Roman"/>
          <w:sz w:val="28"/>
          <w:szCs w:val="28"/>
        </w:rPr>
        <w:t xml:space="preserve"> (законных представителей) воспитанников</w:t>
      </w:r>
      <w:r w:rsidRPr="00D67AAF">
        <w:rPr>
          <w:rFonts w:ascii="Times New Roman" w:hAnsi="Times New Roman" w:cs="Times New Roman"/>
          <w:sz w:val="28"/>
          <w:szCs w:val="28"/>
        </w:rPr>
        <w:t xml:space="preserve">. Решение совета родителей </w:t>
      </w:r>
      <w:r w:rsidR="007D1031">
        <w:rPr>
          <w:rFonts w:ascii="Times New Roman" w:hAnsi="Times New Roman" w:cs="Times New Roman"/>
          <w:sz w:val="28"/>
          <w:szCs w:val="28"/>
        </w:rPr>
        <w:t xml:space="preserve"> (законных представителей) воспитанников</w:t>
      </w:r>
      <w:r w:rsidRPr="00D67AAF">
        <w:rPr>
          <w:rFonts w:ascii="Times New Roman" w:hAnsi="Times New Roman" w:cs="Times New Roman"/>
          <w:sz w:val="28"/>
          <w:szCs w:val="28"/>
        </w:rPr>
        <w:t>принимается простым большинством присутствующих.</w:t>
      </w:r>
    </w:p>
    <w:p w:rsidR="007E0104"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Совет родителей </w:t>
      </w:r>
      <w:r w:rsidR="007D1031">
        <w:rPr>
          <w:rFonts w:ascii="Times New Roman" w:hAnsi="Times New Roman" w:cs="Times New Roman"/>
          <w:sz w:val="28"/>
          <w:szCs w:val="28"/>
        </w:rPr>
        <w:t>(законных представителей) воспитанников</w:t>
      </w:r>
      <w:r w:rsidRPr="00D67AAF">
        <w:rPr>
          <w:rFonts w:ascii="Times New Roman" w:hAnsi="Times New Roman" w:cs="Times New Roman"/>
          <w:sz w:val="28"/>
          <w:szCs w:val="28"/>
        </w:rPr>
        <w:t xml:space="preserve"> ведёт протоколы своих заседаний, которые хранятся в делах Учреждения один год. </w:t>
      </w:r>
    </w:p>
    <w:p w:rsidR="00291827" w:rsidRPr="00D67AAF" w:rsidRDefault="00291827"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Срок полномочий </w:t>
      </w:r>
      <w:r>
        <w:rPr>
          <w:rFonts w:ascii="Times New Roman" w:hAnsi="Times New Roman" w:cs="Times New Roman"/>
          <w:sz w:val="28"/>
          <w:szCs w:val="28"/>
        </w:rPr>
        <w:t>совета родителей</w:t>
      </w:r>
      <w:r w:rsidR="007D1031">
        <w:rPr>
          <w:rFonts w:ascii="Times New Roman" w:hAnsi="Times New Roman" w:cs="Times New Roman"/>
          <w:sz w:val="28"/>
          <w:szCs w:val="28"/>
        </w:rPr>
        <w:t>(законных представителей) воспитанников</w:t>
      </w:r>
      <w:r w:rsidR="00DF3AD3">
        <w:rPr>
          <w:rFonts w:ascii="Times New Roman" w:hAnsi="Times New Roman" w:cs="Times New Roman"/>
          <w:sz w:val="28"/>
          <w:szCs w:val="28"/>
        </w:rPr>
        <w:t xml:space="preserve"> </w:t>
      </w:r>
      <w:r>
        <w:rPr>
          <w:rFonts w:ascii="Times New Roman" w:hAnsi="Times New Roman" w:cs="Times New Roman"/>
          <w:sz w:val="28"/>
          <w:szCs w:val="28"/>
        </w:rPr>
        <w:t>составляет 3</w:t>
      </w:r>
      <w:r w:rsidR="00DF3AD3">
        <w:rPr>
          <w:rFonts w:ascii="Times New Roman" w:hAnsi="Times New Roman" w:cs="Times New Roman"/>
          <w:sz w:val="28"/>
          <w:szCs w:val="28"/>
        </w:rPr>
        <w:t xml:space="preserve"> </w:t>
      </w:r>
      <w:r>
        <w:rPr>
          <w:rFonts w:ascii="Times New Roman" w:hAnsi="Times New Roman" w:cs="Times New Roman"/>
          <w:sz w:val="28"/>
          <w:szCs w:val="28"/>
        </w:rPr>
        <w:t>года</w:t>
      </w:r>
      <w:r w:rsidRPr="00D67AAF">
        <w:rPr>
          <w:rFonts w:ascii="Times New Roman" w:hAnsi="Times New Roman" w:cs="Times New Roman"/>
          <w:sz w:val="28"/>
          <w:szCs w:val="28"/>
        </w:rPr>
        <w:t>.</w:t>
      </w:r>
    </w:p>
    <w:p w:rsidR="007E0104" w:rsidRPr="00D67AAF" w:rsidRDefault="007E0104" w:rsidP="007E01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Компетенция совета родителей</w:t>
      </w:r>
      <w:r w:rsidR="007D1031">
        <w:rPr>
          <w:rFonts w:ascii="Times New Roman" w:hAnsi="Times New Roman" w:cs="Times New Roman"/>
          <w:sz w:val="28"/>
          <w:szCs w:val="28"/>
        </w:rPr>
        <w:t xml:space="preserve"> (законных представителей) воспитанников</w:t>
      </w:r>
      <w:r w:rsidRPr="00D67AAF">
        <w:rPr>
          <w:rFonts w:ascii="Times New Roman" w:hAnsi="Times New Roman" w:cs="Times New Roman"/>
          <w:sz w:val="28"/>
          <w:szCs w:val="28"/>
        </w:rPr>
        <w:t>:</w:t>
      </w:r>
    </w:p>
    <w:p w:rsidR="007E0104" w:rsidRPr="00D67AAF" w:rsidRDefault="007E0104" w:rsidP="007E0104">
      <w:pPr>
        <w:spacing w:after="0" w:line="200" w:lineRule="atLeast"/>
        <w:jc w:val="both"/>
        <w:rPr>
          <w:rFonts w:ascii="Times New Roman" w:hAnsi="Times New Roman" w:cs="Times New Roman"/>
          <w:sz w:val="28"/>
          <w:szCs w:val="28"/>
        </w:rPr>
      </w:pPr>
      <w:r w:rsidRPr="00D67AAF">
        <w:rPr>
          <w:rFonts w:ascii="Times New Roman" w:hAnsi="Times New Roman" w:cs="Times New Roman"/>
          <w:sz w:val="28"/>
          <w:szCs w:val="28"/>
        </w:rPr>
        <w:t>- проводит разъяснительную и консультативную работу среди родителей (законных представителей) воспитанников;</w:t>
      </w:r>
    </w:p>
    <w:p w:rsidR="007E0104" w:rsidRPr="00D67AAF" w:rsidRDefault="007E0104" w:rsidP="007E0104">
      <w:pPr>
        <w:spacing w:after="0" w:line="200" w:lineRule="atLeast"/>
        <w:jc w:val="both"/>
        <w:rPr>
          <w:rFonts w:ascii="Times New Roman" w:hAnsi="Times New Roman" w:cs="Times New Roman"/>
          <w:sz w:val="28"/>
          <w:szCs w:val="28"/>
        </w:rPr>
      </w:pPr>
      <w:r w:rsidRPr="00D67AAF">
        <w:rPr>
          <w:rFonts w:ascii="Times New Roman" w:hAnsi="Times New Roman" w:cs="Times New Roman"/>
          <w:sz w:val="28"/>
          <w:szCs w:val="28"/>
        </w:rPr>
        <w:t>-  участвует в управлении Учреждением;</w:t>
      </w:r>
    </w:p>
    <w:p w:rsidR="007E0104" w:rsidRPr="00D67AAF" w:rsidRDefault="007E0104" w:rsidP="007E0104">
      <w:pPr>
        <w:spacing w:after="0" w:line="200" w:lineRule="atLeast"/>
        <w:jc w:val="both"/>
        <w:rPr>
          <w:rFonts w:ascii="Times New Roman" w:hAnsi="Times New Roman" w:cs="Times New Roman"/>
          <w:sz w:val="28"/>
          <w:szCs w:val="28"/>
        </w:rPr>
      </w:pPr>
      <w:r w:rsidRPr="00D67AAF">
        <w:rPr>
          <w:rFonts w:ascii="Times New Roman" w:hAnsi="Times New Roman" w:cs="Times New Roman"/>
          <w:sz w:val="28"/>
          <w:szCs w:val="28"/>
        </w:rPr>
        <w:t>-  оказывает помощь в проведении мероприятий, родительских собраний.</w:t>
      </w:r>
    </w:p>
    <w:p w:rsidR="007E0104" w:rsidRDefault="00F26F65" w:rsidP="007E010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С</w:t>
      </w:r>
      <w:r w:rsidR="007E0104" w:rsidRPr="00D67AAF">
        <w:rPr>
          <w:rFonts w:ascii="Times New Roman" w:hAnsi="Times New Roman" w:cs="Times New Roman"/>
          <w:sz w:val="28"/>
          <w:szCs w:val="28"/>
        </w:rPr>
        <w:t xml:space="preserve">овет родителей </w:t>
      </w:r>
      <w:r w:rsidR="007D1031">
        <w:rPr>
          <w:rFonts w:ascii="Times New Roman" w:hAnsi="Times New Roman" w:cs="Times New Roman"/>
          <w:sz w:val="28"/>
          <w:szCs w:val="28"/>
        </w:rPr>
        <w:t>(законных представителей) воспитанников</w:t>
      </w:r>
      <w:r w:rsidR="00FF34EB">
        <w:rPr>
          <w:rFonts w:ascii="Times New Roman" w:hAnsi="Times New Roman" w:cs="Times New Roman"/>
          <w:sz w:val="28"/>
          <w:szCs w:val="28"/>
        </w:rPr>
        <w:t xml:space="preserve"> </w:t>
      </w:r>
      <w:r w:rsidR="007E0104" w:rsidRPr="00D67AAF">
        <w:rPr>
          <w:rFonts w:ascii="Times New Roman" w:hAnsi="Times New Roman" w:cs="Times New Roman"/>
          <w:sz w:val="28"/>
          <w:szCs w:val="28"/>
        </w:rPr>
        <w:t>име</w:t>
      </w:r>
      <w:r w:rsidR="009446C5">
        <w:rPr>
          <w:rFonts w:ascii="Times New Roman" w:hAnsi="Times New Roman" w:cs="Times New Roman"/>
          <w:sz w:val="28"/>
          <w:szCs w:val="28"/>
        </w:rPr>
        <w:t>е</w:t>
      </w:r>
      <w:r w:rsidR="007E0104" w:rsidRPr="00D67AAF">
        <w:rPr>
          <w:rFonts w:ascii="Times New Roman" w:hAnsi="Times New Roman" w:cs="Times New Roman"/>
          <w:sz w:val="28"/>
          <w:szCs w:val="28"/>
        </w:rPr>
        <w:t>т право обсуждения вопросов жизни Учреждения, содержания и организации образовательного процесса и принятия решений в форме предложений. Эти предложения должны быть рассмотрены должностными лицами Учреждения в установленные законом сроки с последующим сообщением о результатах рассмотрения.</w:t>
      </w:r>
    </w:p>
    <w:p w:rsidR="002543DC" w:rsidRPr="002543DC" w:rsidRDefault="002543DC" w:rsidP="002543DC">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6.3.5</w:t>
      </w:r>
      <w:r w:rsidRPr="002543DC">
        <w:rPr>
          <w:rFonts w:ascii="Times New Roman" w:hAnsi="Times New Roman" w:cs="Times New Roman"/>
          <w:sz w:val="28"/>
          <w:szCs w:val="28"/>
        </w:rPr>
        <w:t>.</w:t>
      </w:r>
      <w:r w:rsidR="003167D7">
        <w:rPr>
          <w:rFonts w:ascii="Times New Roman" w:hAnsi="Times New Roman" w:cs="Times New Roman"/>
          <w:sz w:val="28"/>
          <w:szCs w:val="28"/>
        </w:rPr>
        <w:t xml:space="preserve"> </w:t>
      </w:r>
      <w:r w:rsidRPr="002543DC">
        <w:rPr>
          <w:rFonts w:ascii="Times New Roman" w:hAnsi="Times New Roman" w:cs="Times New Roman"/>
          <w:sz w:val="28"/>
          <w:szCs w:val="28"/>
        </w:rPr>
        <w:t>Порядок выступления органов управления Учреждением от имени Учреждения</w:t>
      </w:r>
      <w:r w:rsidR="00291827">
        <w:rPr>
          <w:rFonts w:ascii="Times New Roman" w:hAnsi="Times New Roman" w:cs="Times New Roman"/>
          <w:sz w:val="28"/>
          <w:szCs w:val="28"/>
        </w:rPr>
        <w:t>.</w:t>
      </w:r>
    </w:p>
    <w:p w:rsidR="002543DC" w:rsidRPr="002543DC" w:rsidRDefault="002543DC" w:rsidP="002543DC">
      <w:pPr>
        <w:spacing w:after="0" w:line="200" w:lineRule="atLeast"/>
        <w:ind w:firstLine="709"/>
        <w:jc w:val="both"/>
        <w:rPr>
          <w:rFonts w:ascii="Times New Roman" w:hAnsi="Times New Roman" w:cs="Times New Roman"/>
          <w:sz w:val="28"/>
          <w:szCs w:val="28"/>
        </w:rPr>
      </w:pPr>
      <w:r w:rsidRPr="002543DC">
        <w:rPr>
          <w:rFonts w:ascii="Times New Roman" w:hAnsi="Times New Roman" w:cs="Times New Roman"/>
          <w:sz w:val="28"/>
          <w:szCs w:val="28"/>
        </w:rPr>
        <w:t xml:space="preserve">Общее собрание </w:t>
      </w:r>
      <w:r w:rsidR="00291827">
        <w:rPr>
          <w:rFonts w:ascii="Times New Roman" w:hAnsi="Times New Roman" w:cs="Times New Roman"/>
          <w:sz w:val="28"/>
          <w:szCs w:val="28"/>
        </w:rPr>
        <w:t>(конференция) работников</w:t>
      </w:r>
      <w:r w:rsidRPr="002543DC">
        <w:rPr>
          <w:rFonts w:ascii="Times New Roman" w:hAnsi="Times New Roman" w:cs="Times New Roman"/>
          <w:sz w:val="28"/>
          <w:szCs w:val="28"/>
        </w:rPr>
        <w:t xml:space="preserve">, педагогический совет, Наблюдательный совет Учреждения, </w:t>
      </w:r>
      <w:r w:rsidR="00291827">
        <w:rPr>
          <w:rFonts w:ascii="Times New Roman" w:hAnsi="Times New Roman" w:cs="Times New Roman"/>
          <w:sz w:val="28"/>
          <w:szCs w:val="28"/>
        </w:rPr>
        <w:t>совет родителей</w:t>
      </w:r>
      <w:r w:rsidR="007D1031">
        <w:rPr>
          <w:rFonts w:ascii="Times New Roman" w:hAnsi="Times New Roman" w:cs="Times New Roman"/>
          <w:sz w:val="28"/>
          <w:szCs w:val="28"/>
        </w:rPr>
        <w:t xml:space="preserve"> (законных представителей) воспитанников</w:t>
      </w:r>
      <w:r w:rsidRPr="002543DC">
        <w:rPr>
          <w:rFonts w:ascii="Times New Roman" w:hAnsi="Times New Roman" w:cs="Times New Roman"/>
          <w:sz w:val="28"/>
          <w:szCs w:val="28"/>
        </w:rPr>
        <w:t xml:space="preserve">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2543DC" w:rsidRPr="002543DC" w:rsidRDefault="002543DC" w:rsidP="002543DC">
      <w:pPr>
        <w:spacing w:after="0" w:line="200" w:lineRule="atLeast"/>
        <w:ind w:firstLine="709"/>
        <w:jc w:val="both"/>
        <w:rPr>
          <w:rFonts w:ascii="Times New Roman" w:hAnsi="Times New Roman" w:cs="Times New Roman"/>
          <w:sz w:val="28"/>
          <w:szCs w:val="28"/>
        </w:rPr>
      </w:pPr>
      <w:r w:rsidRPr="002543DC">
        <w:rPr>
          <w:rFonts w:ascii="Times New Roman" w:hAnsi="Times New Roman" w:cs="Times New Roman"/>
          <w:sz w:val="28"/>
          <w:szCs w:val="28"/>
        </w:rPr>
        <w:t xml:space="preserve">В случае нарушения принципа добросовестности и разумности виновные представители </w:t>
      </w:r>
      <w:r w:rsidR="006E5424">
        <w:rPr>
          <w:rFonts w:ascii="Times New Roman" w:hAnsi="Times New Roman" w:cs="Times New Roman"/>
          <w:sz w:val="28"/>
          <w:szCs w:val="28"/>
        </w:rPr>
        <w:t>о</w:t>
      </w:r>
      <w:r w:rsidRPr="002543DC">
        <w:rPr>
          <w:rFonts w:ascii="Times New Roman" w:hAnsi="Times New Roman" w:cs="Times New Roman"/>
          <w:sz w:val="28"/>
          <w:szCs w:val="28"/>
        </w:rPr>
        <w:t xml:space="preserve">бщего собрания </w:t>
      </w:r>
      <w:r w:rsidR="00291827">
        <w:rPr>
          <w:rFonts w:ascii="Times New Roman" w:hAnsi="Times New Roman" w:cs="Times New Roman"/>
          <w:sz w:val="28"/>
          <w:szCs w:val="28"/>
        </w:rPr>
        <w:t>(конференции) работников</w:t>
      </w:r>
      <w:r w:rsidRPr="002543DC">
        <w:rPr>
          <w:rFonts w:ascii="Times New Roman" w:hAnsi="Times New Roman" w:cs="Times New Roman"/>
          <w:sz w:val="28"/>
          <w:szCs w:val="28"/>
        </w:rPr>
        <w:t xml:space="preserve">, педагогического совета, Наблюдательного совета, </w:t>
      </w:r>
      <w:r w:rsidR="00291827">
        <w:rPr>
          <w:rFonts w:ascii="Times New Roman" w:hAnsi="Times New Roman" w:cs="Times New Roman"/>
          <w:sz w:val="28"/>
          <w:szCs w:val="28"/>
        </w:rPr>
        <w:t>совета родителей</w:t>
      </w:r>
      <w:r w:rsidR="007D1031">
        <w:rPr>
          <w:rFonts w:ascii="Times New Roman" w:hAnsi="Times New Roman" w:cs="Times New Roman"/>
          <w:sz w:val="28"/>
          <w:szCs w:val="28"/>
        </w:rPr>
        <w:t xml:space="preserve"> (законных представителей) воспитанников</w:t>
      </w:r>
      <w:r w:rsidRPr="002543DC">
        <w:rPr>
          <w:rFonts w:ascii="Times New Roman" w:hAnsi="Times New Roman" w:cs="Times New Roman"/>
          <w:sz w:val="28"/>
          <w:szCs w:val="28"/>
        </w:rPr>
        <w:t xml:space="preserve"> несут ответственность в соответствии с законодательством Российской Федерации.</w:t>
      </w:r>
    </w:p>
    <w:p w:rsidR="002543DC" w:rsidRPr="002543DC" w:rsidRDefault="002543DC" w:rsidP="002543DC">
      <w:pPr>
        <w:spacing w:after="0" w:line="200" w:lineRule="atLeast"/>
        <w:ind w:firstLine="709"/>
        <w:jc w:val="both"/>
        <w:rPr>
          <w:rFonts w:ascii="Times New Roman" w:hAnsi="Times New Roman" w:cs="Times New Roman"/>
          <w:sz w:val="28"/>
          <w:szCs w:val="28"/>
        </w:rPr>
      </w:pPr>
      <w:r w:rsidRPr="002543DC">
        <w:rPr>
          <w:rFonts w:ascii="Times New Roman" w:hAnsi="Times New Roman" w:cs="Times New Roman"/>
          <w:sz w:val="28"/>
          <w:szCs w:val="28"/>
        </w:rPr>
        <w:t xml:space="preserve">Общее собрание </w:t>
      </w:r>
      <w:r w:rsidR="00291827">
        <w:rPr>
          <w:rFonts w:ascii="Times New Roman" w:hAnsi="Times New Roman" w:cs="Times New Roman"/>
          <w:sz w:val="28"/>
          <w:szCs w:val="28"/>
        </w:rPr>
        <w:t>(конференция) работников</w:t>
      </w:r>
      <w:r w:rsidRPr="002543DC">
        <w:rPr>
          <w:rFonts w:ascii="Times New Roman" w:hAnsi="Times New Roman" w:cs="Times New Roman"/>
          <w:sz w:val="28"/>
          <w:szCs w:val="28"/>
        </w:rPr>
        <w:t xml:space="preserve">, педагогический совет, Наблюдательный совет Учреждения, </w:t>
      </w:r>
      <w:r w:rsidR="00291827">
        <w:rPr>
          <w:rFonts w:ascii="Times New Roman" w:hAnsi="Times New Roman" w:cs="Times New Roman"/>
          <w:sz w:val="28"/>
          <w:szCs w:val="28"/>
        </w:rPr>
        <w:t>совет родителей</w:t>
      </w:r>
      <w:r w:rsidR="007D1031">
        <w:rPr>
          <w:rFonts w:ascii="Times New Roman" w:hAnsi="Times New Roman" w:cs="Times New Roman"/>
          <w:sz w:val="28"/>
          <w:szCs w:val="28"/>
        </w:rPr>
        <w:t xml:space="preserve">(законных представителей) воспитанников </w:t>
      </w:r>
      <w:r w:rsidRPr="002543DC">
        <w:rPr>
          <w:rFonts w:ascii="Times New Roman" w:hAnsi="Times New Roman" w:cs="Times New Roman"/>
          <w:sz w:val="28"/>
          <w:szCs w:val="28"/>
        </w:rPr>
        <w:t xml:space="preserve">вправе выступать от имени Учреждения на </w:t>
      </w:r>
      <w:r w:rsidRPr="002543DC">
        <w:rPr>
          <w:rFonts w:ascii="Times New Roman" w:hAnsi="Times New Roman" w:cs="Times New Roman"/>
          <w:sz w:val="28"/>
          <w:szCs w:val="28"/>
        </w:rPr>
        <w:lastRenderedPageBreak/>
        <w:t>основании доверенности,</w:t>
      </w:r>
      <w:r w:rsidR="00FF34EB">
        <w:rPr>
          <w:rFonts w:ascii="Times New Roman" w:hAnsi="Times New Roman" w:cs="Times New Roman"/>
          <w:sz w:val="28"/>
          <w:szCs w:val="28"/>
        </w:rPr>
        <w:t xml:space="preserve"> </w:t>
      </w:r>
      <w:r w:rsidRPr="002543DC">
        <w:rPr>
          <w:rFonts w:ascii="Times New Roman" w:hAnsi="Times New Roman" w:cs="Times New Roman"/>
          <w:sz w:val="28"/>
          <w:szCs w:val="28"/>
        </w:rPr>
        <w:t>выданной председателю либо иному представителю указанных органов заведующим Учреждением в объеме прав, предусмотренных доверенностью.</w:t>
      </w:r>
    </w:p>
    <w:p w:rsidR="002543DC" w:rsidRPr="002543DC" w:rsidRDefault="002543DC" w:rsidP="002543DC">
      <w:pPr>
        <w:spacing w:after="0" w:line="200" w:lineRule="atLeast"/>
        <w:ind w:firstLine="709"/>
        <w:jc w:val="both"/>
        <w:rPr>
          <w:rFonts w:ascii="Times New Roman" w:hAnsi="Times New Roman" w:cs="Times New Roman"/>
          <w:sz w:val="28"/>
          <w:szCs w:val="28"/>
        </w:rPr>
      </w:pPr>
      <w:r w:rsidRPr="002543DC">
        <w:rPr>
          <w:rFonts w:ascii="Times New Roman" w:hAnsi="Times New Roman" w:cs="Times New Roman"/>
          <w:sz w:val="28"/>
          <w:szCs w:val="28"/>
        </w:rPr>
        <w:t xml:space="preserve">При заключении каких-либо договоров (соглашений) </w:t>
      </w:r>
      <w:r w:rsidR="006E5424">
        <w:rPr>
          <w:rFonts w:ascii="Times New Roman" w:hAnsi="Times New Roman" w:cs="Times New Roman"/>
          <w:sz w:val="28"/>
          <w:szCs w:val="28"/>
        </w:rPr>
        <w:t>о</w:t>
      </w:r>
      <w:r w:rsidRPr="002543DC">
        <w:rPr>
          <w:rFonts w:ascii="Times New Roman" w:hAnsi="Times New Roman" w:cs="Times New Roman"/>
          <w:sz w:val="28"/>
          <w:szCs w:val="28"/>
        </w:rPr>
        <w:t xml:space="preserve">бщее собрание </w:t>
      </w:r>
      <w:r w:rsidR="00291827">
        <w:rPr>
          <w:rFonts w:ascii="Times New Roman" w:hAnsi="Times New Roman" w:cs="Times New Roman"/>
          <w:sz w:val="28"/>
          <w:szCs w:val="28"/>
        </w:rPr>
        <w:t>(конференция) работников</w:t>
      </w:r>
      <w:r w:rsidRPr="002543DC">
        <w:rPr>
          <w:rFonts w:ascii="Times New Roman" w:hAnsi="Times New Roman" w:cs="Times New Roman"/>
          <w:sz w:val="28"/>
          <w:szCs w:val="28"/>
        </w:rPr>
        <w:t xml:space="preserve">, педагогический совет, Наблюдательный совет Учреждения, </w:t>
      </w:r>
      <w:r w:rsidR="00291827">
        <w:rPr>
          <w:rFonts w:ascii="Times New Roman" w:hAnsi="Times New Roman" w:cs="Times New Roman"/>
          <w:sz w:val="28"/>
          <w:szCs w:val="28"/>
        </w:rPr>
        <w:t xml:space="preserve">совет родителей </w:t>
      </w:r>
      <w:r w:rsidR="007D1031">
        <w:rPr>
          <w:rFonts w:ascii="Times New Roman" w:hAnsi="Times New Roman" w:cs="Times New Roman"/>
          <w:sz w:val="28"/>
          <w:szCs w:val="28"/>
        </w:rPr>
        <w:t>(законных представителей) воспитанников</w:t>
      </w:r>
      <w:r w:rsidR="00FF34EB">
        <w:rPr>
          <w:rFonts w:ascii="Times New Roman" w:hAnsi="Times New Roman" w:cs="Times New Roman"/>
          <w:sz w:val="28"/>
          <w:szCs w:val="28"/>
        </w:rPr>
        <w:t xml:space="preserve"> </w:t>
      </w:r>
      <w:r w:rsidRPr="002543DC">
        <w:rPr>
          <w:rFonts w:ascii="Times New Roman" w:hAnsi="Times New Roman" w:cs="Times New Roman"/>
          <w:sz w:val="28"/>
          <w:szCs w:val="28"/>
        </w:rPr>
        <w:t>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Учреждением.</w:t>
      </w:r>
    </w:p>
    <w:p w:rsidR="00272604" w:rsidRPr="00D67AAF" w:rsidRDefault="00272604" w:rsidP="00272604">
      <w:pPr>
        <w:spacing w:after="0" w:line="200" w:lineRule="atLeast"/>
        <w:ind w:firstLine="709"/>
        <w:jc w:val="center"/>
        <w:rPr>
          <w:rFonts w:ascii="Times New Roman" w:hAnsi="Times New Roman" w:cs="Times New Roman"/>
          <w:b/>
          <w:sz w:val="28"/>
          <w:szCs w:val="28"/>
        </w:rPr>
      </w:pPr>
    </w:p>
    <w:p w:rsidR="00272604" w:rsidRPr="00D67AAF" w:rsidRDefault="00272604" w:rsidP="00272604">
      <w:pPr>
        <w:spacing w:after="0" w:line="200" w:lineRule="atLeast"/>
        <w:ind w:firstLine="709"/>
        <w:jc w:val="center"/>
        <w:rPr>
          <w:rFonts w:ascii="Times New Roman" w:hAnsi="Times New Roman" w:cs="Times New Roman"/>
          <w:b/>
          <w:sz w:val="28"/>
          <w:szCs w:val="28"/>
        </w:rPr>
      </w:pPr>
      <w:r w:rsidRPr="00D67AAF">
        <w:rPr>
          <w:rFonts w:ascii="Times New Roman" w:hAnsi="Times New Roman" w:cs="Times New Roman"/>
          <w:b/>
          <w:sz w:val="28"/>
          <w:szCs w:val="28"/>
        </w:rPr>
        <w:t>7.  Порядок комплектования работников Учреждения</w:t>
      </w:r>
    </w:p>
    <w:p w:rsidR="00272604" w:rsidRPr="00D67AAF" w:rsidRDefault="00272604" w:rsidP="00272604">
      <w:pPr>
        <w:spacing w:after="0" w:line="200" w:lineRule="atLeast"/>
        <w:ind w:firstLine="709"/>
        <w:jc w:val="center"/>
        <w:rPr>
          <w:rFonts w:ascii="Times New Roman" w:hAnsi="Times New Roman" w:cs="Times New Roman"/>
          <w:b/>
          <w:sz w:val="28"/>
          <w:szCs w:val="28"/>
        </w:rPr>
      </w:pPr>
      <w:r w:rsidRPr="00D67AAF">
        <w:rPr>
          <w:rFonts w:ascii="Times New Roman" w:hAnsi="Times New Roman" w:cs="Times New Roman"/>
          <w:b/>
          <w:sz w:val="28"/>
          <w:szCs w:val="28"/>
        </w:rPr>
        <w:t>и условия оплаты их труда</w:t>
      </w:r>
    </w:p>
    <w:p w:rsidR="0096417B" w:rsidRPr="00D67AAF" w:rsidRDefault="0096417B" w:rsidP="00272604">
      <w:pPr>
        <w:spacing w:after="0" w:line="200" w:lineRule="atLeast"/>
        <w:ind w:firstLine="709"/>
        <w:jc w:val="center"/>
        <w:rPr>
          <w:rFonts w:ascii="Times New Roman" w:hAnsi="Times New Roman" w:cs="Times New Roman"/>
          <w:b/>
          <w:sz w:val="28"/>
          <w:szCs w:val="28"/>
        </w:rPr>
      </w:pP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7.1. Комплектование Учреждения кадрами осуществляется в пределах утверждённого штатного расписания.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7.2. П</w:t>
      </w:r>
      <w:r w:rsidRPr="00D67AAF">
        <w:rPr>
          <w:rFonts w:ascii="Times New Roman" w:hAnsi="Times New Roman" w:cs="Times New Roman"/>
          <w:iCs/>
          <w:sz w:val="28"/>
          <w:szCs w:val="28"/>
        </w:rPr>
        <w:t xml:space="preserve">одбор кадров, приём на работу, перевод и увольнение сотрудников Учреждения осуществляется </w:t>
      </w:r>
      <w:r w:rsidRPr="00D67AAF">
        <w:rPr>
          <w:rFonts w:ascii="Times New Roman" w:hAnsi="Times New Roman" w:cs="Times New Roman"/>
          <w:sz w:val="28"/>
          <w:szCs w:val="28"/>
        </w:rPr>
        <w:t>заведующим Учреждением с учётом требований ст. 331 и 351.1 Трудового кодекса РФ.</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7.3.</w:t>
      </w:r>
      <w:r w:rsidRPr="00D67AAF">
        <w:rPr>
          <w:rFonts w:ascii="Times New Roman" w:hAnsi="Times New Roman" w:cs="Times New Roman"/>
          <w:sz w:val="28"/>
          <w:szCs w:val="28"/>
        </w:rPr>
        <w:tab/>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7.4.К педагогической деятельности не допускаются лица, указанные в ст. 331 Трудового кодекса РФ.</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Помимо предусмотренных трудовым законодательством Российской Федерации условий расторжения трудовых договоров, основаниями для прекращения трудового договора с педагогическими работниками по инициативе администрации Учреждения до истечения срока трудового договора являются: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повторное в течение года грубое нарушение требований настоящего Устава;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личностью   воспитанника.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Увольнение по перечисленным выше основаниям может осуществляться администрацией Учреждения без согласования с профсоюзной организацией.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7.5.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Срок действия трудового договора определяется работником и работодателем при его заключении в соответствии с трудовым законодательством Российской Федерации.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 xml:space="preserve">7.6. Условия оплаты труда работников Учреждения регулируются законодательством </w:t>
      </w:r>
      <w:r w:rsidR="00221DF9">
        <w:rPr>
          <w:rFonts w:ascii="Times New Roman" w:hAnsi="Times New Roman" w:cs="Times New Roman"/>
          <w:sz w:val="28"/>
          <w:szCs w:val="28"/>
        </w:rPr>
        <w:t xml:space="preserve">Российской Федерации </w:t>
      </w:r>
      <w:r w:rsidRPr="00D67AAF">
        <w:rPr>
          <w:rFonts w:ascii="Times New Roman" w:hAnsi="Times New Roman" w:cs="Times New Roman"/>
          <w:sz w:val="28"/>
          <w:szCs w:val="28"/>
        </w:rPr>
        <w:t>и трудовым договором, заключённым с Учреждением.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7.7 Заработная плата работнику Учреждения устанавливается трудовым договором в соответствии с действующей в Учреждении системой оплаты труда в зависимости от его квалификации, сложности, количества, качества и условий выполняемой работы.</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7.8. Режим рабочего времени и времени отдыха педагогических и других работников Учреждения, включающий предоставление выходных дней, определяется с учётом режима деятельности Учреждения и устанавливается правилами внутреннего трудового распорядка Учреждения, графикам</w:t>
      </w:r>
      <w:r w:rsidR="0096417B" w:rsidRPr="00D67AAF">
        <w:rPr>
          <w:rFonts w:ascii="Times New Roman" w:hAnsi="Times New Roman" w:cs="Times New Roman"/>
          <w:sz w:val="28"/>
          <w:szCs w:val="28"/>
        </w:rPr>
        <w:t>и работы, коллективным договором,</w:t>
      </w:r>
      <w:r w:rsidRPr="00D67AAF">
        <w:rPr>
          <w:rFonts w:ascii="Times New Roman" w:hAnsi="Times New Roman" w:cs="Times New Roman"/>
          <w:sz w:val="28"/>
          <w:szCs w:val="28"/>
        </w:rPr>
        <w:t xml:space="preserve"> разрабатываемыми в соответствии с Трудовым кодексом Российской Федерации и иными нормативными правовыми актами.</w:t>
      </w:r>
    </w:p>
    <w:p w:rsidR="0096417B" w:rsidRPr="00D67AAF" w:rsidRDefault="0096417B" w:rsidP="00272604">
      <w:pPr>
        <w:spacing w:after="0" w:line="200" w:lineRule="atLeast"/>
        <w:ind w:firstLine="709"/>
        <w:jc w:val="both"/>
        <w:rPr>
          <w:rFonts w:ascii="Times New Roman" w:hAnsi="Times New Roman" w:cs="Times New Roman"/>
          <w:sz w:val="28"/>
          <w:szCs w:val="28"/>
        </w:rPr>
      </w:pPr>
    </w:p>
    <w:p w:rsidR="00272604" w:rsidRPr="00D67AAF" w:rsidRDefault="00272604" w:rsidP="00272604">
      <w:pPr>
        <w:spacing w:after="0" w:line="200" w:lineRule="atLeast"/>
        <w:ind w:firstLine="709"/>
        <w:jc w:val="center"/>
        <w:rPr>
          <w:rFonts w:ascii="Times New Roman" w:hAnsi="Times New Roman" w:cs="Times New Roman"/>
          <w:b/>
          <w:sz w:val="28"/>
          <w:szCs w:val="28"/>
        </w:rPr>
      </w:pPr>
      <w:r w:rsidRPr="00D67AAF">
        <w:rPr>
          <w:rFonts w:ascii="Times New Roman" w:hAnsi="Times New Roman" w:cs="Times New Roman"/>
          <w:b/>
          <w:sz w:val="28"/>
          <w:szCs w:val="28"/>
        </w:rPr>
        <w:t>8. Филиалы и представительства Учреждения</w:t>
      </w:r>
    </w:p>
    <w:p w:rsidR="00272604" w:rsidRPr="00D67AAF" w:rsidRDefault="00272604" w:rsidP="00272604">
      <w:pPr>
        <w:spacing w:after="0" w:line="200" w:lineRule="atLeast"/>
        <w:ind w:firstLine="709"/>
        <w:jc w:val="both"/>
        <w:rPr>
          <w:rFonts w:ascii="Times New Roman" w:hAnsi="Times New Roman" w:cs="Times New Roman"/>
          <w:b/>
          <w:sz w:val="28"/>
          <w:szCs w:val="28"/>
        </w:rPr>
      </w:pP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8.1. Учреждение может иметь филиалы. Филиалы должны быть указаны в едином государственном реестре юридических лиц.</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8.2.</w:t>
      </w:r>
      <w:r w:rsidRPr="00D67AAF">
        <w:rPr>
          <w:rFonts w:ascii="Times New Roman" w:hAnsi="Times New Roman" w:cs="Times New Roman"/>
          <w:sz w:val="28"/>
          <w:szCs w:val="28"/>
        </w:rPr>
        <w:tab/>
        <w:t>Создаваемые Учреждением филиалы не являются юридическими лицами. В соответствии с законодательством Российской Федерации они наделяются имуществом, создавшего их Учреждения, и действуют на основании утверждённого им положения.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8.3.</w:t>
      </w:r>
      <w:r w:rsidRPr="00D67AAF">
        <w:rPr>
          <w:rFonts w:ascii="Times New Roman" w:hAnsi="Times New Roman" w:cs="Times New Roman"/>
          <w:sz w:val="28"/>
          <w:szCs w:val="28"/>
        </w:rPr>
        <w:tab/>
        <w:t>Руководители филиалов назначаются руководителем Учреждения, создавшего их, и действуют на основании доверенности.</w:t>
      </w:r>
    </w:p>
    <w:p w:rsidR="00272604" w:rsidRPr="00D67AAF" w:rsidRDefault="00272604" w:rsidP="00272604">
      <w:pPr>
        <w:spacing w:after="0" w:line="200" w:lineRule="atLeast"/>
        <w:ind w:firstLine="709"/>
        <w:jc w:val="center"/>
        <w:rPr>
          <w:rFonts w:ascii="Times New Roman" w:hAnsi="Times New Roman" w:cs="Times New Roman"/>
          <w:b/>
          <w:sz w:val="28"/>
          <w:szCs w:val="28"/>
        </w:rPr>
      </w:pPr>
    </w:p>
    <w:p w:rsidR="00272604" w:rsidRPr="00D67AAF" w:rsidRDefault="00272604" w:rsidP="00272604">
      <w:pPr>
        <w:spacing w:after="0" w:line="200" w:lineRule="atLeast"/>
        <w:ind w:firstLine="709"/>
        <w:jc w:val="center"/>
        <w:rPr>
          <w:rFonts w:ascii="Times New Roman" w:hAnsi="Times New Roman" w:cs="Times New Roman"/>
          <w:b/>
          <w:sz w:val="28"/>
          <w:szCs w:val="28"/>
        </w:rPr>
      </w:pPr>
      <w:r w:rsidRPr="00D67AAF">
        <w:rPr>
          <w:rFonts w:ascii="Times New Roman" w:hAnsi="Times New Roman" w:cs="Times New Roman"/>
          <w:b/>
          <w:sz w:val="28"/>
          <w:szCs w:val="28"/>
        </w:rPr>
        <w:t>9. Порядок реорганизации и ликвидации Учреждения</w:t>
      </w:r>
    </w:p>
    <w:p w:rsidR="00272604" w:rsidRPr="00D67AAF" w:rsidRDefault="00272604" w:rsidP="00272604">
      <w:pPr>
        <w:spacing w:after="0" w:line="200" w:lineRule="atLeast"/>
        <w:ind w:firstLine="709"/>
        <w:jc w:val="both"/>
        <w:rPr>
          <w:rFonts w:ascii="Times New Roman" w:hAnsi="Times New Roman" w:cs="Times New Roman"/>
          <w:b/>
          <w:sz w:val="28"/>
          <w:szCs w:val="28"/>
        </w:rPr>
      </w:pP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9.1. Учреждение может быть реорганизовано в случаях и в порядке, предусмотренных Гражданским кодексом Российской Федерации и иными федеральными законами.</w:t>
      </w:r>
    </w:p>
    <w:p w:rsidR="00272604" w:rsidRPr="00D67AAF" w:rsidRDefault="003E3F12"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272604" w:rsidRPr="00D67AAF">
        <w:rPr>
          <w:rFonts w:ascii="Times New Roman" w:hAnsi="Times New Roman" w:cs="Times New Roman"/>
          <w:sz w:val="28"/>
          <w:szCs w:val="28"/>
        </w:rPr>
        <w:t xml:space="preserve"> о реоргани</w:t>
      </w:r>
      <w:r>
        <w:rPr>
          <w:rFonts w:ascii="Times New Roman" w:hAnsi="Times New Roman" w:cs="Times New Roman"/>
          <w:sz w:val="28"/>
          <w:szCs w:val="28"/>
        </w:rPr>
        <w:t>зации</w:t>
      </w:r>
      <w:r w:rsidR="0099048B">
        <w:rPr>
          <w:rFonts w:ascii="Times New Roman" w:hAnsi="Times New Roman" w:cs="Times New Roman"/>
          <w:sz w:val="28"/>
          <w:szCs w:val="28"/>
        </w:rPr>
        <w:t xml:space="preserve"> Учреждения принимается постановлением Администрации </w:t>
      </w:r>
      <w:r w:rsidR="00272604" w:rsidRPr="00D67AAF">
        <w:rPr>
          <w:rFonts w:ascii="Times New Roman" w:hAnsi="Times New Roman" w:cs="Times New Roman"/>
          <w:sz w:val="28"/>
          <w:szCs w:val="28"/>
        </w:rPr>
        <w:t xml:space="preserve"> городского округа город Рыбинск.</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9.2.</w:t>
      </w:r>
      <w:r w:rsidRPr="00D67AAF">
        <w:rPr>
          <w:rFonts w:ascii="Times New Roman" w:hAnsi="Times New Roman" w:cs="Times New Roman"/>
          <w:sz w:val="28"/>
          <w:szCs w:val="28"/>
        </w:rPr>
        <w:tab/>
        <w:t>Изменение типа Учреждения осуществляется в порядке, установленном действующим законодательством Российской Федерации, нормативными правовыми актами Администрации городского округа город Рыбинск.</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9.3.</w:t>
      </w:r>
      <w:r w:rsidRPr="00D67AAF">
        <w:rPr>
          <w:rFonts w:ascii="Times New Roman" w:hAnsi="Times New Roman" w:cs="Times New Roman"/>
          <w:sz w:val="28"/>
          <w:szCs w:val="28"/>
        </w:rPr>
        <w:tab/>
        <w:t>Затраты, связанные с реорганизацией и ликвидацией Учреждения, осуществляются за счёт средств бюджета городского округа город Рыбинск.</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9.4.</w:t>
      </w:r>
      <w:r w:rsidRPr="00D67AAF">
        <w:rPr>
          <w:rFonts w:ascii="Times New Roman" w:hAnsi="Times New Roman" w:cs="Times New Roman"/>
          <w:sz w:val="28"/>
          <w:szCs w:val="28"/>
        </w:rPr>
        <w:tab/>
        <w:t>Учреждение может быть ликвидировано в случаях и в порядке, предусмотренном Гражданским кодексом Российской Федерации и иными федеральными законами.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9.5.</w:t>
      </w:r>
      <w:r w:rsidRPr="00D67AAF">
        <w:rPr>
          <w:rFonts w:ascii="Times New Roman" w:hAnsi="Times New Roman" w:cs="Times New Roman"/>
          <w:sz w:val="28"/>
          <w:szCs w:val="28"/>
        </w:rPr>
        <w:tab/>
        <w:t>Администрация городского округа город Рыбинск в соответствии с принятым решением о ликвидации Учреждения назначает ликвидационную комиссию в соответствии с действующим законодательством.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9.6.</w:t>
      </w:r>
      <w:r w:rsidRPr="00D67AAF">
        <w:rPr>
          <w:rFonts w:ascii="Times New Roman" w:hAnsi="Times New Roman" w:cs="Times New Roman"/>
          <w:sz w:val="28"/>
          <w:szCs w:val="28"/>
        </w:rPr>
        <w:tab/>
        <w:t>Требования кредиторов ликвидируемого Учреждения удовлетворяются за счёт имущества, на которое в соответствии с действующим законодательством может быть обращено взыскание.</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9.7.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передаётся ликвидационной комиссией Администрации городского округа город Рыбинск.</w:t>
      </w:r>
    </w:p>
    <w:p w:rsidR="009446C5" w:rsidRPr="009446C5" w:rsidRDefault="00272604" w:rsidP="00272604">
      <w:pPr>
        <w:spacing w:after="0" w:line="200" w:lineRule="atLeast"/>
        <w:ind w:firstLine="709"/>
        <w:jc w:val="both"/>
        <w:rPr>
          <w:rFonts w:ascii="Times New Roman" w:hAnsi="Times New Roman" w:cs="Times New Roman"/>
          <w:sz w:val="28"/>
          <w:szCs w:val="28"/>
        </w:rPr>
      </w:pPr>
      <w:r w:rsidRPr="009446C5">
        <w:rPr>
          <w:rFonts w:ascii="Times New Roman" w:hAnsi="Times New Roman" w:cs="Times New Roman"/>
          <w:sz w:val="28"/>
          <w:szCs w:val="28"/>
        </w:rPr>
        <w:t>9.8.</w:t>
      </w:r>
      <w:r w:rsidR="00DF3AD3">
        <w:rPr>
          <w:rFonts w:ascii="Times New Roman" w:hAnsi="Times New Roman" w:cs="Times New Roman"/>
          <w:sz w:val="28"/>
          <w:szCs w:val="28"/>
        </w:rPr>
        <w:t xml:space="preserve"> </w:t>
      </w:r>
      <w:r w:rsidR="0099048B">
        <w:rPr>
          <w:rFonts w:ascii="Times New Roman" w:hAnsi="Times New Roman" w:cs="Times New Roman"/>
          <w:sz w:val="28"/>
          <w:szCs w:val="28"/>
        </w:rPr>
        <w:t xml:space="preserve"> </w:t>
      </w:r>
      <w:r w:rsidR="009446C5" w:rsidRPr="009446C5">
        <w:rPr>
          <w:rFonts w:ascii="Times New Roman" w:hAnsi="Times New Roman" w:cs="Times New Roman"/>
          <w:sz w:val="28"/>
          <w:szCs w:val="28"/>
        </w:rPr>
        <w:t>Принятие решения о реорганизации или ликвидации Учреждения допускается на основании положительного заключения комиссии по проведению экспертной оценки в отношении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Ярославской области или муниципальной собственностью, а также о реорганизации или ликвидации государственных организаций Ярославской области, муниципальных организаций, образующих социальную инфраструктуру для детей, либо заключения государственной организацией, образующей социальную инфраструктуру для детей, договора аренды, договора безвозмездного пользования в отношении закреплённых за ней объектов собственности в сфере образования.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9.9.</w:t>
      </w:r>
      <w:r w:rsidRPr="00D67AAF">
        <w:rPr>
          <w:rFonts w:ascii="Times New Roman" w:hAnsi="Times New Roman" w:cs="Times New Roman"/>
          <w:sz w:val="28"/>
          <w:szCs w:val="28"/>
        </w:rPr>
        <w:tab/>
        <w:t xml:space="preserve"> Реорганизация или ликвидация Учреждения, за исключением случаев реорганизации в форме присоединения, считается завершённой с момента внесения соответствующей записи в Единый государственный реестр юридических лиц.</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При реорганизации Учреждения в форме присоединения к нему другого юридического лица оно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9.1</w:t>
      </w:r>
      <w:r w:rsidR="009446C5">
        <w:rPr>
          <w:rFonts w:ascii="Times New Roman" w:hAnsi="Times New Roman" w:cs="Times New Roman"/>
          <w:sz w:val="28"/>
          <w:szCs w:val="28"/>
        </w:rPr>
        <w:t>0</w:t>
      </w:r>
      <w:r w:rsidRPr="00D67AAF">
        <w:rPr>
          <w:rFonts w:ascii="Times New Roman" w:hAnsi="Times New Roman" w:cs="Times New Roman"/>
          <w:sz w:val="28"/>
          <w:szCs w:val="28"/>
        </w:rPr>
        <w:t>. При ликвидации,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272604" w:rsidRPr="00D67AAF" w:rsidRDefault="009446C5"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9.11</w:t>
      </w:r>
      <w:r w:rsidR="00272604" w:rsidRPr="00D67AAF">
        <w:rPr>
          <w:rFonts w:ascii="Times New Roman" w:hAnsi="Times New Roman" w:cs="Times New Roman"/>
          <w:sz w:val="28"/>
          <w:szCs w:val="28"/>
        </w:rPr>
        <w:t>.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архивный отдел Администрации городского округа город Рыбинск. Передача и упорядочение документов осуществляются силами и за счёт средств Учреждения в соответствии с требованиями архивных органов.</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ab/>
      </w:r>
      <w:bookmarkStart w:id="1" w:name="sub_14"/>
      <w:bookmarkEnd w:id="1"/>
    </w:p>
    <w:p w:rsidR="00272604" w:rsidRPr="00D67AAF" w:rsidRDefault="00272604" w:rsidP="00272604">
      <w:pPr>
        <w:spacing w:after="0" w:line="200" w:lineRule="atLeast"/>
        <w:ind w:firstLine="709"/>
        <w:jc w:val="both"/>
        <w:rPr>
          <w:rFonts w:ascii="Times New Roman" w:hAnsi="Times New Roman" w:cs="Times New Roman"/>
          <w:b/>
          <w:sz w:val="28"/>
          <w:szCs w:val="28"/>
        </w:rPr>
      </w:pPr>
      <w:r w:rsidRPr="00D67AAF">
        <w:rPr>
          <w:rFonts w:ascii="Times New Roman" w:hAnsi="Times New Roman" w:cs="Times New Roman"/>
          <w:b/>
          <w:sz w:val="28"/>
          <w:szCs w:val="28"/>
        </w:rPr>
        <w:lastRenderedPageBreak/>
        <w:t>10. Права и обязанности участников образовательных отношений</w:t>
      </w:r>
    </w:p>
    <w:p w:rsidR="00272604" w:rsidRPr="00D67AAF" w:rsidRDefault="00272604" w:rsidP="00272604">
      <w:pPr>
        <w:spacing w:after="0" w:line="200" w:lineRule="atLeast"/>
        <w:ind w:firstLine="709"/>
        <w:jc w:val="both"/>
        <w:rPr>
          <w:rFonts w:ascii="Times New Roman" w:hAnsi="Times New Roman" w:cs="Times New Roman"/>
          <w:b/>
          <w:sz w:val="28"/>
          <w:szCs w:val="28"/>
        </w:rPr>
      </w:pP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Участниками образовательных отношений в Учреждении являются воспитанники, их родители (законные представители), педагогические работники  и их представители, организации, осуществляющие образовательную деятельность.</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10.1. Воспитанники  имеют право на: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общедоступность и бесплатность дошкольного образования;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образование в пределах федерального государственного образовательного стандарта  дошкольного образования;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удовлетворение потребностей в эмоционально-личностном общении;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удовлетворение физиологических потребностей в соответствии с их возрастом и индивидуальными особенностями развития;</w:t>
      </w:r>
    </w:p>
    <w:p w:rsidR="00272604"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развитие их творческих способностей и интересов;</w:t>
      </w:r>
    </w:p>
    <w:p w:rsidR="00154A1D" w:rsidRDefault="00154A1D" w:rsidP="00154A1D">
      <w:pPr>
        <w:spacing w:after="0" w:line="200" w:lineRule="atLeast"/>
        <w:ind w:firstLine="709"/>
        <w:jc w:val="both"/>
        <w:rPr>
          <w:rFonts w:ascii="Times New Roman" w:hAnsi="Times New Roman" w:cs="Times New Roman"/>
          <w:iCs/>
          <w:sz w:val="28"/>
          <w:szCs w:val="28"/>
        </w:rPr>
      </w:pPr>
      <w:r>
        <w:rPr>
          <w:rFonts w:ascii="Times New Roman" w:hAnsi="Times New Roman" w:cs="Times New Roman"/>
          <w:sz w:val="28"/>
          <w:szCs w:val="28"/>
        </w:rPr>
        <w:t>- получение коррекционной помощи (при наличии условий)</w:t>
      </w:r>
      <w:r>
        <w:rPr>
          <w:rFonts w:ascii="Times New Roman" w:hAnsi="Times New Roman" w:cs="Times New Roman"/>
          <w:iCs/>
          <w:sz w:val="28"/>
          <w:szCs w:val="28"/>
        </w:rPr>
        <w:t xml:space="preserve">; </w:t>
      </w:r>
    </w:p>
    <w:p w:rsidR="00272604" w:rsidRPr="00D67AAF" w:rsidRDefault="00E6649D"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пользование оборудованием, </w:t>
      </w:r>
      <w:r w:rsidR="00272604" w:rsidRPr="00D67AAF">
        <w:rPr>
          <w:rFonts w:ascii="Times New Roman" w:hAnsi="Times New Roman" w:cs="Times New Roman"/>
          <w:sz w:val="28"/>
          <w:szCs w:val="28"/>
        </w:rPr>
        <w:t>играми, игрушками, учебными пособиями;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свободное выражение собственных мнений и суждений;</w:t>
      </w:r>
    </w:p>
    <w:p w:rsidR="00272604" w:rsidRPr="00D67AAF" w:rsidRDefault="00FF34EB"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604" w:rsidRPr="00D67AAF">
        <w:rPr>
          <w:rFonts w:ascii="Times New Roman" w:hAnsi="Times New Roman" w:cs="Times New Roman"/>
          <w:sz w:val="28"/>
          <w:szCs w:val="28"/>
        </w:rPr>
        <w:t xml:space="preserve">свободное посещение мероприятий, не предусмотренных расписанием занятий;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развитие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получение дополнительных, в том числе платных, образовательных услуг;</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 получение психолого-педагогической помощи при наличии трудностей в освоении образовательной программы дошкольного образования, развитии и социальной адаптации.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10.2. Родители (законные представители) имеют право:</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 защищать права </w:t>
      </w:r>
      <w:r w:rsidR="00B4231B">
        <w:rPr>
          <w:rFonts w:ascii="Times New Roman" w:hAnsi="Times New Roman" w:cs="Times New Roman"/>
          <w:sz w:val="28"/>
          <w:szCs w:val="28"/>
        </w:rPr>
        <w:t>и законные интересы ребё</w:t>
      </w:r>
      <w:r w:rsidRPr="00D67AAF">
        <w:rPr>
          <w:rFonts w:ascii="Times New Roman" w:hAnsi="Times New Roman" w:cs="Times New Roman"/>
          <w:sz w:val="28"/>
          <w:szCs w:val="28"/>
        </w:rPr>
        <w:t xml:space="preserve">нка;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знакомиться с ходом и содержанием образовательного процесса;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знакомиться с Уставом Учреждения, лицензией на осуществление образовательной деятельности, с образовательными программами, реализуемыми Учреждением, с учебно-программной документацией и другими документами, регламентирующими организацию и осуществление образовательного процесса, с правами воспитанников;</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знакомиться с содержанием образования, используемыми методами обучения и воспитания, образовательными технологиями;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 принимать участие в работе педагогического совета с правом совещательного голоса;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быть избранным в коллегиальные органы управления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вносить предложения по улучшению работы с детьми, в том числе по организации платных образовательных услуг;</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присутствовать в группе, которую посещает ребёнок, на условиях, определённых договором;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заслушивать отчёты заведующего Учреждением и педагогов о работе с детьми;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досрочно расторгать договор;</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вносить плату за присмотр и уход за детьми в Учреждении из средств материнского (семейного) капитала;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 на получение компенсации части родительской платы за присмотр и уход за детьми в Учреждении в размере, установленном действующим законодательством Российской Федерации;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оказывать Учреждению посильную помощь в реализации его уставных  задач.</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Родители (законные представители) несут ответственность за воспитание детей.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Родители (законные представители) обязаны:</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заложить основы физического, нравственного и интеллектуального развития личности ребёнка в раннем детском возрасте;</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выполнять Устав Учреждения в части, их касающейся;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соблюдать условия договора;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вносить плату за присмотр и уход за детьми в Учреждении в размере и в сроки, предусмотренные договором;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соблюдать правила внутреннего распорядка Учреждения, осуществляющего образовательную деятельность,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их родителями (законными представителями) и оформления возникновения, приостановления и прекращения этих отношений;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 уважать честь и достоинство воспитанников и работников </w:t>
      </w:r>
      <w:r w:rsidR="0096417B" w:rsidRPr="00D67AAF">
        <w:rPr>
          <w:rFonts w:ascii="Times New Roman" w:hAnsi="Times New Roman" w:cs="Times New Roman"/>
          <w:sz w:val="28"/>
          <w:szCs w:val="28"/>
        </w:rPr>
        <w:t>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 xml:space="preserve">Иные права и обязанности родителей (законных представителей) </w:t>
      </w:r>
      <w:r w:rsidR="00221DF9">
        <w:rPr>
          <w:rFonts w:ascii="Times New Roman" w:hAnsi="Times New Roman" w:cs="Times New Roman"/>
          <w:sz w:val="28"/>
          <w:szCs w:val="28"/>
        </w:rPr>
        <w:t>воспитанников</w:t>
      </w:r>
      <w:r w:rsidRPr="00D67AAF">
        <w:rPr>
          <w:rFonts w:ascii="Times New Roman" w:hAnsi="Times New Roman" w:cs="Times New Roman"/>
          <w:sz w:val="28"/>
          <w:szCs w:val="28"/>
        </w:rPr>
        <w:t xml:space="preserve"> устанавливаются законодательством </w:t>
      </w:r>
      <w:r w:rsidR="009446C5">
        <w:rPr>
          <w:rFonts w:ascii="Times New Roman" w:hAnsi="Times New Roman" w:cs="Times New Roman"/>
          <w:sz w:val="28"/>
          <w:szCs w:val="28"/>
        </w:rPr>
        <w:t>Российской Федерации, договором</w:t>
      </w:r>
      <w:r w:rsidRPr="00D67AAF">
        <w:rPr>
          <w:rFonts w:ascii="Times New Roman" w:hAnsi="Times New Roman" w:cs="Times New Roman"/>
          <w:sz w:val="28"/>
          <w:szCs w:val="28"/>
        </w:rPr>
        <w:t>.</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За неисполнение или ненадлежащее исполнение обязанностей родители (законные представители) </w:t>
      </w:r>
      <w:r w:rsidR="00221DF9">
        <w:rPr>
          <w:rFonts w:ascii="Times New Roman" w:hAnsi="Times New Roman" w:cs="Times New Roman"/>
          <w:sz w:val="28"/>
          <w:szCs w:val="28"/>
        </w:rPr>
        <w:t xml:space="preserve">воспитанников </w:t>
      </w:r>
      <w:r w:rsidRPr="00D67AAF">
        <w:rPr>
          <w:rFonts w:ascii="Times New Roman" w:hAnsi="Times New Roman" w:cs="Times New Roman"/>
          <w:sz w:val="28"/>
          <w:szCs w:val="28"/>
        </w:rPr>
        <w:t xml:space="preserve"> несут ответственность, предусмотренную законодательством Российской Федерации.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10.3. Педагогические работники.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Педагогические работники Учреждения имеют право:</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свободу преподавания, свободное выражение своего мнения, свободу от вмешательства в профессиональную деятельность;</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свободу выбора и использования педагогически обоснованных форм, средств, методов обучения и воспитания;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дошкольного образования, отдельного учебного предмета;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повышение квалификации, при этом Учреждение создаёт условия, необходимые для повышения квалификации;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участие в конкурсах профессионального мастерства;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 иных компонентов образовательных программ;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бесплатное пользование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социальные льготы и гарантии, установленные действующим законодательством;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участие в управлении Учреждением, в том числе в коллегиальных органах управления, в порядке, установленном настоящим Уставом;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 на участие в обсуждении вопросов, относящихся к деятельности Учреждения, в том числе через органы управления и общественные организации;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 - на обращение в комиссию по урегулированию споров между участниками образовательных отношений;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моральное и материальное стимулирование труда;</w:t>
      </w:r>
    </w:p>
    <w:p w:rsidR="00272604" w:rsidRPr="00D67AAF" w:rsidRDefault="00E10CA9"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на </w:t>
      </w:r>
      <w:r w:rsidR="00272604" w:rsidRPr="00D67AAF">
        <w:rPr>
          <w:rFonts w:ascii="Times New Roman" w:hAnsi="Times New Roman" w:cs="Times New Roman"/>
          <w:sz w:val="28"/>
          <w:szCs w:val="28"/>
        </w:rPr>
        <w:t>ежегодный основной удлиненный оплачиваемый отпуск, продолжительность которого определяется Правительством Российской Федерации;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досрочное назначение страховой пенсии по старости в порядке, установленном законодательством Российской Федерации;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сокращённую  продолжительность  рабочего  времени  не  более 36 часов в неделю;</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-на получение доплат, надбавок, премий и других выплат стимулирующего характера в соответствии с локальными актами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дополнительное профессиональное образование по профилю педагогической деятельности не реже</w:t>
      </w:r>
      <w:r w:rsidR="00221DF9">
        <w:rPr>
          <w:rFonts w:ascii="Times New Roman" w:hAnsi="Times New Roman" w:cs="Times New Roman"/>
          <w:sz w:val="28"/>
          <w:szCs w:val="28"/>
        </w:rPr>
        <w:t>,</w:t>
      </w:r>
      <w:r w:rsidRPr="00D67AAF">
        <w:rPr>
          <w:rFonts w:ascii="Times New Roman" w:hAnsi="Times New Roman" w:cs="Times New Roman"/>
          <w:sz w:val="28"/>
          <w:szCs w:val="28"/>
        </w:rPr>
        <w:t xml:space="preserve"> чем один раз в три года;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обжалование приказов и распоряжений администрации Учреждения в установленном законодательством Российской Федерации порядке;</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на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Педагогические работники обязаны:</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осуществлять свою деятельность на высоком профессиональном уровне, обеспечивать в полном объёме реализацию преподаваемых учебных предметов в соответствии с утвержд</w:t>
      </w:r>
      <w:r w:rsidR="00D67AAF" w:rsidRPr="00D67AAF">
        <w:rPr>
          <w:rFonts w:ascii="Times New Roman" w:hAnsi="Times New Roman" w:cs="Times New Roman"/>
          <w:sz w:val="28"/>
          <w:szCs w:val="28"/>
        </w:rPr>
        <w:t>ё</w:t>
      </w:r>
      <w:r w:rsidRPr="00D67AAF">
        <w:rPr>
          <w:rFonts w:ascii="Times New Roman" w:hAnsi="Times New Roman" w:cs="Times New Roman"/>
          <w:sz w:val="28"/>
          <w:szCs w:val="28"/>
        </w:rPr>
        <w:t>нной рабочей программой;</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 соблюдать правовые, нравственные и этические нормы, следовать требованиям профессиональной этики;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уважать честь и достоинство воспитанников и других участников образовательных отношений;</w:t>
      </w:r>
    </w:p>
    <w:p w:rsidR="00272604" w:rsidRPr="00D67AAF" w:rsidRDefault="00E10CA9"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604" w:rsidRPr="00D67AAF">
        <w:rPr>
          <w:rFonts w:ascii="Times New Roman" w:hAnsi="Times New Roman" w:cs="Times New Roman"/>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систематически повышать свой профессиональный уровень;</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проходить аттестацию на соответствие занимаемой должности в порядке, установленном законодательством об образовании;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качественно и добросовестно выполнять возложенные на них должностные обязанности;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участвовать в работе педагогического совета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обеспечивать выполнение утверждённых образовательных программ;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соблюдать нормы профессиональной этики;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соблюдать Устав Учреждения, правила внутреннего трудового  распорядка;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бережно относиться к имуществу Учреждения, обеспечивать сохранность оборудования;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w:t>
      </w:r>
      <w:r w:rsidRPr="00D67AAF">
        <w:rPr>
          <w:rFonts w:ascii="Times New Roman" w:hAnsi="Times New Roman" w:cs="Times New Roman"/>
          <w:sz w:val="28"/>
          <w:szCs w:val="28"/>
        </w:rPr>
        <w:tab/>
        <w:t>не применять методы воспитания, связанные с физическим и (или) психическим насилием над личностью воспитанника;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соблюдать правила техники безопасности в Учреждении;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защищать воспитанников от всех форм физического и (или) психического насилия;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охранять жизнь и здоровье воспитанников;</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обладать профессиональными умениями, постоянно их совершенствовать;</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соблюдать следующие ограничения:</w:t>
      </w:r>
    </w:p>
    <w:p w:rsidR="00272604" w:rsidRPr="00D67AAF" w:rsidRDefault="00272604" w:rsidP="00272604">
      <w:pPr>
        <w:pStyle w:val="ConsPlusNormal"/>
        <w:ind w:firstLine="540"/>
        <w:jc w:val="both"/>
        <w:rPr>
          <w:rFonts w:ascii="Times New Roman" w:hAnsi="Times New Roman" w:cs="Times New Roman"/>
          <w:sz w:val="28"/>
          <w:szCs w:val="28"/>
        </w:rPr>
      </w:pPr>
      <w:r w:rsidRPr="00D67AAF">
        <w:rPr>
          <w:rFonts w:ascii="Times New Roman" w:hAnsi="Times New Roman" w:cs="Times New Roman"/>
          <w:sz w:val="28"/>
          <w:szCs w:val="28"/>
        </w:rPr>
        <w:t xml:space="preserve">1) педагогический работник Учреждения, </w:t>
      </w:r>
      <w:r w:rsidRPr="00D67AAF">
        <w:rPr>
          <w:rFonts w:ascii="Times New Roman" w:eastAsia="Times New Roman" w:hAnsi="Times New Roman" w:cs="Times New Roman"/>
          <w:sz w:val="28"/>
          <w:szCs w:val="28"/>
          <w:lang w:eastAsia="ru-RU"/>
        </w:rPr>
        <w:t xml:space="preserve">в том числе осуществляющий деятельность в качестве индивидуального предпринимателя, </w:t>
      </w:r>
      <w:r w:rsidRPr="00D67AAF">
        <w:rPr>
          <w:rFonts w:ascii="Times New Roman" w:hAnsi="Times New Roman" w:cs="Times New Roman"/>
          <w:sz w:val="28"/>
          <w:szCs w:val="28"/>
        </w:rPr>
        <w:t xml:space="preserve"> не вправе </w:t>
      </w:r>
      <w:r w:rsidRPr="00D67AAF">
        <w:rPr>
          <w:rFonts w:ascii="Times New Roman" w:hAnsi="Times New Roman" w:cs="Times New Roman"/>
          <w:sz w:val="28"/>
          <w:szCs w:val="28"/>
        </w:rPr>
        <w:lastRenderedPageBreak/>
        <w:t>оказывать платные образовательные услуги воспитанникам в Учреждении, если это приводит к конфликту интересов педагогического работника;</w:t>
      </w:r>
    </w:p>
    <w:p w:rsidR="00272604" w:rsidRPr="00D67AAF" w:rsidRDefault="00E10CA9"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72604" w:rsidRPr="00D67AAF">
        <w:rPr>
          <w:rFonts w:ascii="Times New Roman" w:hAnsi="Times New Roman" w:cs="Times New Roman"/>
          <w:sz w:val="28"/>
          <w:szCs w:val="28"/>
        </w:rPr>
        <w:t>педагогическим работникам запрещается использовать образовательную деятельность для политической агитации, принуждения  детей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272604" w:rsidRPr="00D67AAF" w:rsidRDefault="00272604" w:rsidP="00272604">
      <w:pPr>
        <w:pStyle w:val="ConsPlusNormal"/>
        <w:ind w:firstLine="540"/>
        <w:jc w:val="both"/>
        <w:rPr>
          <w:rFonts w:ascii="Times New Roman" w:hAnsi="Times New Roman" w:cs="Times New Roman"/>
          <w:sz w:val="28"/>
          <w:szCs w:val="28"/>
        </w:rPr>
      </w:pPr>
      <w:r w:rsidRPr="00D67AAF">
        <w:rPr>
          <w:rFonts w:ascii="Times New Roman" w:hAnsi="Times New Roman" w:cs="Times New Roman"/>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действующим законодательством. 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10.4. Работники Учреждения, осуществляющие вспомогательные функции.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Работники Учреждения, осуществляющие вспомогательные функции,  имеют право на: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защиту чести, достоинства и деловой репутации;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участие в управлении Учреждением в порядке, определённом настоящим Уставом;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избрание в коллегиальные органы управления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участие в обсуждении и решении вопросов деятельности Учреждения, в том числе через коллегиальные органы управления и общественные организации;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обжалование приказов администрации Учреждения в установленном законодательством Российской Федерации порядке;</w:t>
      </w:r>
    </w:p>
    <w:p w:rsidR="00272604" w:rsidRPr="00D67AAF" w:rsidRDefault="00221DF9"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604" w:rsidRPr="00D67AAF">
        <w:rPr>
          <w:rFonts w:ascii="Times New Roman" w:hAnsi="Times New Roman" w:cs="Times New Roman"/>
          <w:sz w:val="28"/>
          <w:szCs w:val="28"/>
        </w:rPr>
        <w:t xml:space="preserve"> моральное и материальное стимулирование труда;</w:t>
      </w:r>
    </w:p>
    <w:p w:rsidR="00272604" w:rsidRPr="00D67AAF" w:rsidRDefault="00221DF9"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604" w:rsidRPr="00D67AAF">
        <w:rPr>
          <w:rFonts w:ascii="Times New Roman" w:hAnsi="Times New Roman" w:cs="Times New Roman"/>
          <w:sz w:val="28"/>
          <w:szCs w:val="28"/>
        </w:rPr>
        <w:t>оборудованное рабочее место, благоприятные условия труда и отдыха, рациональный режим работы;</w:t>
      </w:r>
    </w:p>
    <w:p w:rsidR="00272604" w:rsidRPr="00D67AAF" w:rsidRDefault="00D03EB4" w:rsidP="00272604">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604" w:rsidRPr="00D67AAF">
        <w:rPr>
          <w:rFonts w:ascii="Times New Roman" w:hAnsi="Times New Roman" w:cs="Times New Roman"/>
          <w:sz w:val="28"/>
          <w:szCs w:val="28"/>
        </w:rPr>
        <w:t>обязательное социальное страхование в установленном законодательством Российской Федерации порядке;</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 получение необходимого организационного, учебно-методического и материально-технического обеспечения своей профессиональной деятельности.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Работники Учреждения, осуществляющие вспомогательные функции,  обязаны:</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соблюдать Устав Учреждения, правила внутреннего трудового распорядка;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строго следовать профессиональной этике;</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качественно выполнять возложенные на них функциональные обязанности;</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соблюдать требования по охране труда и обеспечению безопасности труда;</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бережно относиться к имуществу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 </w:t>
      </w:r>
      <w:r w:rsidR="00221DF9" w:rsidRPr="00F3528D">
        <w:rPr>
          <w:rFonts w:ascii="Times New Roman" w:hAnsi="Times New Roman" w:cs="Times New Roman"/>
          <w:sz w:val="28"/>
          <w:szCs w:val="28"/>
        </w:rPr>
        <w:t xml:space="preserve">незамедлительно сообщать </w:t>
      </w:r>
      <w:r w:rsidR="00221DF9">
        <w:rPr>
          <w:rFonts w:ascii="Times New Roman" w:hAnsi="Times New Roman" w:cs="Times New Roman"/>
          <w:sz w:val="28"/>
          <w:szCs w:val="28"/>
        </w:rPr>
        <w:t xml:space="preserve">заведующему </w:t>
      </w:r>
      <w:r w:rsidR="00221DF9" w:rsidRPr="00F3528D">
        <w:rPr>
          <w:rFonts w:ascii="Times New Roman" w:hAnsi="Times New Roman" w:cs="Times New Roman"/>
          <w:sz w:val="28"/>
          <w:szCs w:val="28"/>
        </w:rPr>
        <w:t>Учреждени</w:t>
      </w:r>
      <w:r w:rsidR="00221DF9">
        <w:rPr>
          <w:rFonts w:ascii="Times New Roman" w:hAnsi="Times New Roman" w:cs="Times New Roman"/>
          <w:sz w:val="28"/>
          <w:szCs w:val="28"/>
        </w:rPr>
        <w:t>ем</w:t>
      </w:r>
      <w:r w:rsidR="00221DF9" w:rsidRPr="00F3528D">
        <w:rPr>
          <w:rFonts w:ascii="Times New Roman" w:hAnsi="Times New Roman" w:cs="Times New Roman"/>
          <w:sz w:val="28"/>
          <w:szCs w:val="28"/>
        </w:rPr>
        <w:t xml:space="preserve"> либо непосредственному руководителю</w:t>
      </w:r>
      <w:r w:rsidR="00221DF9" w:rsidRPr="00221DF9">
        <w:rPr>
          <w:rFonts w:ascii="Times New Roman" w:hAnsi="Times New Roman" w:cs="Times New Roman"/>
          <w:sz w:val="28"/>
          <w:szCs w:val="28"/>
        </w:rPr>
        <w:t>(при наличии)</w:t>
      </w:r>
      <w:r w:rsidR="00221DF9" w:rsidRPr="00F3528D">
        <w:rPr>
          <w:rFonts w:ascii="Times New Roman" w:hAnsi="Times New Roman" w:cs="Times New Roman"/>
          <w:sz w:val="28"/>
          <w:szCs w:val="28"/>
        </w:rPr>
        <w:t xml:space="preserve"> о возникновении ситуации, представляющей угрозу жизни и здоровью людей, сохранности имущества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 проходить обязательные предварительные (при поступлении на работу) и периодические медицинские осмотры (обследования) за счёт средств работодателя.  </w:t>
      </w:r>
    </w:p>
    <w:p w:rsidR="00272604" w:rsidRDefault="00272604" w:rsidP="00272604">
      <w:pPr>
        <w:spacing w:after="0" w:line="200" w:lineRule="atLeast"/>
        <w:ind w:firstLine="709"/>
        <w:jc w:val="both"/>
        <w:rPr>
          <w:rFonts w:ascii="Times New Roman" w:hAnsi="Times New Roman" w:cs="Times New Roman"/>
          <w:b/>
          <w:bCs/>
          <w:sz w:val="28"/>
          <w:szCs w:val="28"/>
        </w:rPr>
      </w:pPr>
    </w:p>
    <w:p w:rsidR="00D03EB4" w:rsidRDefault="00D03EB4" w:rsidP="00272604">
      <w:pPr>
        <w:spacing w:after="0" w:line="200" w:lineRule="atLeast"/>
        <w:ind w:firstLine="709"/>
        <w:jc w:val="both"/>
        <w:rPr>
          <w:rFonts w:ascii="Times New Roman" w:hAnsi="Times New Roman" w:cs="Times New Roman"/>
          <w:b/>
          <w:bCs/>
          <w:sz w:val="28"/>
          <w:szCs w:val="28"/>
        </w:rPr>
      </w:pPr>
    </w:p>
    <w:p w:rsidR="00D03EB4" w:rsidRPr="00D67AAF" w:rsidRDefault="00D03EB4" w:rsidP="00272604">
      <w:pPr>
        <w:spacing w:after="0" w:line="200" w:lineRule="atLeast"/>
        <w:ind w:firstLine="709"/>
        <w:jc w:val="both"/>
        <w:rPr>
          <w:rFonts w:ascii="Times New Roman" w:hAnsi="Times New Roman" w:cs="Times New Roman"/>
          <w:b/>
          <w:bCs/>
          <w:sz w:val="28"/>
          <w:szCs w:val="28"/>
        </w:rPr>
      </w:pPr>
    </w:p>
    <w:p w:rsidR="00272604" w:rsidRPr="00D67AAF" w:rsidRDefault="00272604" w:rsidP="00272604">
      <w:pPr>
        <w:spacing w:after="0" w:line="200" w:lineRule="atLeast"/>
        <w:ind w:firstLine="709"/>
        <w:jc w:val="center"/>
        <w:rPr>
          <w:rFonts w:ascii="Times New Roman" w:hAnsi="Times New Roman" w:cs="Times New Roman"/>
          <w:b/>
          <w:sz w:val="28"/>
          <w:szCs w:val="28"/>
        </w:rPr>
      </w:pPr>
      <w:r w:rsidRPr="00D67AAF">
        <w:rPr>
          <w:rFonts w:ascii="Times New Roman" w:hAnsi="Times New Roman" w:cs="Times New Roman"/>
          <w:b/>
          <w:sz w:val="28"/>
          <w:szCs w:val="28"/>
        </w:rPr>
        <w:t>11. Локальные нормативные акты, регламентирующие деятельность Учреждения,  и порядок их принятия</w:t>
      </w:r>
    </w:p>
    <w:p w:rsidR="00272604" w:rsidRPr="00D67AAF" w:rsidRDefault="00272604" w:rsidP="00272604">
      <w:pPr>
        <w:spacing w:after="0" w:line="200" w:lineRule="atLeast"/>
        <w:ind w:firstLine="709"/>
        <w:jc w:val="both"/>
        <w:rPr>
          <w:rFonts w:ascii="Times New Roman" w:hAnsi="Times New Roman" w:cs="Times New Roman"/>
          <w:sz w:val="28"/>
          <w:szCs w:val="28"/>
        </w:rPr>
      </w:pPr>
    </w:p>
    <w:p w:rsidR="00272604" w:rsidRPr="00D67AAF" w:rsidRDefault="00272604" w:rsidP="00272604">
      <w:pPr>
        <w:autoSpaceDE w:val="0"/>
        <w:autoSpaceDN w:val="0"/>
        <w:adjustRightInd w:val="0"/>
        <w:spacing w:after="0" w:line="200" w:lineRule="atLeast"/>
        <w:ind w:firstLine="709"/>
        <w:jc w:val="both"/>
        <w:rPr>
          <w:rFonts w:ascii="Times New Roman" w:hAnsi="Times New Roman" w:cs="Times New Roman"/>
          <w:b/>
          <w:bCs/>
          <w:iCs/>
        </w:rPr>
      </w:pPr>
      <w:r w:rsidRPr="00D67AAF">
        <w:rPr>
          <w:rFonts w:ascii="Times New Roman" w:hAnsi="Times New Roman" w:cs="Times New Roman"/>
          <w:sz w:val="28"/>
          <w:szCs w:val="28"/>
        </w:rPr>
        <w:t>11.1. Деятельность Учреждения регламентируется  локальными нормативными актами Учреждения.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r w:rsidRPr="00D67AAF">
        <w:rPr>
          <w:rFonts w:ascii="Times New Roman" w:hAnsi="Times New Roman" w:cs="Times New Roman"/>
          <w:b/>
          <w:bCs/>
          <w:iCs/>
        </w:rPr>
        <w:t>.</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11.2. Локальные нормативные акты Учреждения утверждаются приказом заведующего Учреждением. Локальные нормативные акты Учреждения не могут противоречить законодательству Российской Федерации и настоящему Уставу.</w:t>
      </w:r>
    </w:p>
    <w:p w:rsidR="00272604" w:rsidRPr="00D67AAF" w:rsidRDefault="00272604" w:rsidP="00272604">
      <w:pPr>
        <w:pStyle w:val="ConsPlusNormal"/>
        <w:spacing w:line="200" w:lineRule="atLeast"/>
        <w:ind w:firstLine="540"/>
        <w:jc w:val="both"/>
        <w:rPr>
          <w:rFonts w:ascii="Times New Roman" w:eastAsia="Times New Roman" w:hAnsi="Times New Roman" w:cs="Times New Roman"/>
          <w:b/>
          <w:bCs/>
          <w:sz w:val="28"/>
          <w:szCs w:val="28"/>
          <w:lang w:eastAsia="ru-RU"/>
        </w:rPr>
      </w:pPr>
      <w:r w:rsidRPr="00D67AAF">
        <w:rPr>
          <w:rFonts w:ascii="Times New Roman" w:hAnsi="Times New Roman" w:cs="Times New Roman"/>
          <w:sz w:val="28"/>
          <w:szCs w:val="28"/>
        </w:rPr>
        <w:t xml:space="preserve">  11.3. </w:t>
      </w:r>
      <w:r w:rsidRPr="00D67AAF">
        <w:rPr>
          <w:rFonts w:ascii="Times New Roman" w:eastAsia="Times New Roman" w:hAnsi="Times New Roman" w:cs="Times New Roman"/>
          <w:bCs/>
          <w:sz w:val="28"/>
          <w:szCs w:val="28"/>
          <w:lang w:eastAsia="ru-RU"/>
        </w:rPr>
        <w:t xml:space="preserve">При принятии локальных нормативных актов, затрагивающих права воспитанников и работников Учреждения, учитывается мнение совета родителей (законных представителей) воспитанников, а также в порядке и в случаях, которые предусмотрены трудовым </w:t>
      </w:r>
      <w:hyperlink r:id="rId11" w:history="1">
        <w:r w:rsidRPr="00D67AAF">
          <w:rPr>
            <w:rFonts w:ascii="Times New Roman" w:eastAsia="Times New Roman" w:hAnsi="Times New Roman" w:cs="Times New Roman"/>
            <w:bCs/>
            <w:sz w:val="28"/>
            <w:szCs w:val="28"/>
            <w:lang w:eastAsia="ru-RU"/>
          </w:rPr>
          <w:t>законодательством</w:t>
        </w:r>
      </w:hyperlink>
      <w:r w:rsidRPr="00D67AAF">
        <w:rPr>
          <w:rFonts w:ascii="Times New Roman" w:eastAsia="Times New Roman" w:hAnsi="Times New Roman" w:cs="Times New Roman"/>
          <w:bCs/>
          <w:sz w:val="28"/>
          <w:szCs w:val="28"/>
          <w:lang w:eastAsia="ru-RU"/>
        </w:rPr>
        <w:t>, представительных органов работников (при наличии таких органов).</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11.4.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11.5. Заведующий Учреждением перед принятием локального нормативного акта направляет проект указанного акта и обоснование по нему в совет</w:t>
      </w:r>
      <w:r w:rsidRPr="00D67AAF">
        <w:rPr>
          <w:rFonts w:ascii="Times New Roman" w:hAnsi="Times New Roman" w:cs="Times New Roman"/>
          <w:bCs/>
          <w:sz w:val="28"/>
          <w:szCs w:val="28"/>
        </w:rPr>
        <w:t xml:space="preserve"> родителей (законных представителей) воспитанников</w:t>
      </w:r>
      <w:r w:rsidRPr="00D67AAF">
        <w:rPr>
          <w:rFonts w:ascii="Times New Roman" w:hAnsi="Times New Roman" w:cs="Times New Roman"/>
          <w:sz w:val="28"/>
          <w:szCs w:val="28"/>
        </w:rPr>
        <w:t>, а также в порядке и в случаях, которые предусмотрены трудовым законодательством – в представительный орган работников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11.6. Совет </w:t>
      </w:r>
      <w:r w:rsidRPr="00D67AAF">
        <w:rPr>
          <w:rFonts w:ascii="Times New Roman" w:hAnsi="Times New Roman" w:cs="Times New Roman"/>
          <w:bCs/>
          <w:sz w:val="28"/>
          <w:szCs w:val="28"/>
        </w:rPr>
        <w:t>родителей (законных представителей) воспитанников</w:t>
      </w:r>
      <w:r w:rsidRPr="00D67AAF">
        <w:rPr>
          <w:rFonts w:ascii="Times New Roman" w:hAnsi="Times New Roman" w:cs="Times New Roman"/>
          <w:sz w:val="28"/>
          <w:szCs w:val="28"/>
        </w:rPr>
        <w:t>, представительный орган работников Учреждения не позднее пяти рабочих дней со дня получения проекта указанного локального нормативного акта направляют заведующему Учреждением мотивированное мнение по проекту в письменной форме.</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Решение </w:t>
      </w:r>
      <w:r w:rsidRPr="00D67AAF">
        <w:rPr>
          <w:rFonts w:ascii="Times New Roman" w:hAnsi="Times New Roman" w:cs="Times New Roman"/>
          <w:bCs/>
          <w:sz w:val="28"/>
          <w:szCs w:val="28"/>
        </w:rPr>
        <w:t>совета родителей (законных представителей) воспитанников</w:t>
      </w:r>
      <w:r w:rsidRPr="00D67AAF">
        <w:rPr>
          <w:rFonts w:ascii="Times New Roman" w:hAnsi="Times New Roman" w:cs="Times New Roman"/>
          <w:sz w:val="28"/>
          <w:szCs w:val="28"/>
        </w:rPr>
        <w:t>, представительного органа работников Учреждения в части формирования мотивированного мнения по проекту локального нормативного акта принимается открытым голосованием.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В случае если мотивированное мнение </w:t>
      </w:r>
      <w:r w:rsidRPr="00D67AAF">
        <w:rPr>
          <w:rFonts w:ascii="Times New Roman" w:hAnsi="Times New Roman" w:cs="Times New Roman"/>
          <w:bCs/>
          <w:sz w:val="28"/>
          <w:szCs w:val="28"/>
        </w:rPr>
        <w:t>совета родителей (законных представителей) воспитанников</w:t>
      </w:r>
      <w:r w:rsidRPr="00D67AAF">
        <w:rPr>
          <w:rFonts w:ascii="Times New Roman" w:hAnsi="Times New Roman" w:cs="Times New Roman"/>
          <w:sz w:val="28"/>
          <w:szCs w:val="28"/>
        </w:rPr>
        <w:t xml:space="preserve">,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w:t>
      </w:r>
      <w:r w:rsidR="00D67AAF" w:rsidRPr="00D67AAF">
        <w:rPr>
          <w:rFonts w:ascii="Times New Roman" w:hAnsi="Times New Roman" w:cs="Times New Roman"/>
          <w:sz w:val="28"/>
          <w:szCs w:val="28"/>
        </w:rPr>
        <w:t xml:space="preserve">заведующий </w:t>
      </w:r>
      <w:r w:rsidRPr="00D67AAF">
        <w:rPr>
          <w:rFonts w:ascii="Times New Roman" w:hAnsi="Times New Roman" w:cs="Times New Roman"/>
          <w:sz w:val="28"/>
          <w:szCs w:val="28"/>
        </w:rPr>
        <w:t xml:space="preserve">Учреждения может согласиться с ним либо обязан в течение трёх дней после получения мотивированного мнения провести дополнительные консультации с советом </w:t>
      </w:r>
      <w:r w:rsidRPr="00D67AAF">
        <w:rPr>
          <w:rFonts w:ascii="Times New Roman" w:hAnsi="Times New Roman" w:cs="Times New Roman"/>
          <w:bCs/>
          <w:sz w:val="28"/>
          <w:szCs w:val="28"/>
        </w:rPr>
        <w:t xml:space="preserve"> родителей (законных представителей) воспитанников</w:t>
      </w:r>
      <w:r w:rsidRPr="00D67AAF">
        <w:rPr>
          <w:rFonts w:ascii="Times New Roman" w:hAnsi="Times New Roman" w:cs="Times New Roman"/>
          <w:sz w:val="28"/>
          <w:szCs w:val="28"/>
        </w:rPr>
        <w:t>, представительным органом работников Учреждения в целях достижения взаимоприемлемого решения.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При недостижении согласия возникшие разногласия оформляются протоколом, после чего заведующий Учреждением имеет право принять локальный нормативный акт.</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11.7. Нормы локальных нормативных актов, ухудшающие положение </w:t>
      </w:r>
      <w:r w:rsidRPr="00D67AAF">
        <w:rPr>
          <w:rFonts w:ascii="Times New Roman" w:hAnsi="Times New Roman" w:cs="Times New Roman"/>
          <w:sz w:val="28"/>
        </w:rPr>
        <w:t>воспитанников</w:t>
      </w:r>
      <w:r w:rsidRPr="00D67AAF">
        <w:rPr>
          <w:rFonts w:ascii="Times New Roman" w:hAnsi="Times New Roman" w:cs="Times New Roman"/>
          <w:sz w:val="28"/>
          <w:szCs w:val="28"/>
        </w:rPr>
        <w:t xml:space="preserve">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 xml:space="preserve">11.8.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учёта мнения </w:t>
      </w:r>
      <w:r w:rsidRPr="00D67AAF">
        <w:rPr>
          <w:rFonts w:ascii="Times New Roman" w:hAnsi="Times New Roman" w:cs="Times New Roman"/>
          <w:bCs/>
          <w:sz w:val="28"/>
          <w:szCs w:val="28"/>
        </w:rPr>
        <w:t>совета родителей (законных представителей) воспитанников</w:t>
      </w:r>
      <w:r w:rsidRPr="00D67AAF">
        <w:rPr>
          <w:rFonts w:ascii="Times New Roman" w:hAnsi="Times New Roman" w:cs="Times New Roman"/>
          <w:sz w:val="28"/>
          <w:szCs w:val="28"/>
        </w:rPr>
        <w:t>, представительного органа работников Учреждения.</w:t>
      </w:r>
    </w:p>
    <w:p w:rsidR="00272604" w:rsidRPr="00D67AAF" w:rsidRDefault="00272604" w:rsidP="00272604">
      <w:pPr>
        <w:spacing w:after="0" w:line="200" w:lineRule="atLeast"/>
        <w:ind w:firstLine="709"/>
        <w:jc w:val="both"/>
        <w:rPr>
          <w:rFonts w:ascii="Times New Roman" w:hAnsi="Times New Roman" w:cs="Times New Roman"/>
          <w:sz w:val="28"/>
          <w:szCs w:val="28"/>
        </w:rPr>
      </w:pPr>
    </w:p>
    <w:p w:rsidR="00272604" w:rsidRPr="00D67AAF" w:rsidRDefault="00272604" w:rsidP="00272604">
      <w:pPr>
        <w:spacing w:after="0" w:line="200" w:lineRule="atLeast"/>
        <w:ind w:firstLine="709"/>
        <w:jc w:val="center"/>
        <w:rPr>
          <w:rFonts w:ascii="Times New Roman" w:hAnsi="Times New Roman" w:cs="Times New Roman"/>
          <w:b/>
          <w:bCs/>
          <w:sz w:val="28"/>
          <w:szCs w:val="28"/>
        </w:rPr>
      </w:pPr>
      <w:r w:rsidRPr="00D67AAF">
        <w:rPr>
          <w:rFonts w:ascii="Times New Roman" w:hAnsi="Times New Roman" w:cs="Times New Roman"/>
          <w:b/>
          <w:bCs/>
          <w:sz w:val="28"/>
          <w:szCs w:val="28"/>
        </w:rPr>
        <w:t>12. Заключительные положения</w:t>
      </w:r>
    </w:p>
    <w:p w:rsidR="00272604" w:rsidRPr="00D67AAF" w:rsidRDefault="00272604" w:rsidP="00272604">
      <w:pPr>
        <w:spacing w:after="0" w:line="200" w:lineRule="atLeast"/>
        <w:ind w:firstLine="709"/>
        <w:jc w:val="both"/>
        <w:rPr>
          <w:rFonts w:ascii="Times New Roman" w:hAnsi="Times New Roman" w:cs="Times New Roman"/>
          <w:b/>
          <w:bCs/>
          <w:sz w:val="28"/>
          <w:szCs w:val="28"/>
        </w:rPr>
      </w:pP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t>12.1. Изменения в Устав Учреждения утверждаются постановлением Администрации городского округа город Рыбинск при наличии рекомендации Наблюдательного совета Учреждения и подлежат обязательной государственной регистрации в установленном законом порядке.</w:t>
      </w:r>
    </w:p>
    <w:p w:rsidR="00272604" w:rsidRPr="00D67AAF" w:rsidRDefault="00272604" w:rsidP="00272604">
      <w:pPr>
        <w:spacing w:after="0" w:line="200" w:lineRule="atLeast"/>
        <w:ind w:firstLine="709"/>
        <w:jc w:val="both"/>
        <w:rPr>
          <w:rFonts w:ascii="Times New Roman" w:hAnsi="Times New Roman" w:cs="Times New Roman"/>
          <w:sz w:val="28"/>
          <w:szCs w:val="28"/>
        </w:rPr>
      </w:pPr>
      <w:r w:rsidRPr="00D67AAF">
        <w:rPr>
          <w:rFonts w:ascii="Times New Roman" w:hAnsi="Times New Roman" w:cs="Times New Roman"/>
          <w:sz w:val="28"/>
          <w:szCs w:val="28"/>
        </w:rPr>
        <w:lastRenderedPageBreak/>
        <w:t>12.2. Изменения в Устав вступают в силу после их государственной регистрации в порядке, установленном действующим законодательством РФ.</w:t>
      </w:r>
    </w:p>
    <w:p w:rsidR="003977EE" w:rsidRPr="00D67AAF" w:rsidRDefault="003977EE">
      <w:pPr>
        <w:rPr>
          <w:rFonts w:ascii="Times New Roman" w:hAnsi="Times New Roman" w:cs="Times New Roman"/>
        </w:rPr>
      </w:pPr>
    </w:p>
    <w:sectPr w:rsidR="003977EE" w:rsidRPr="00D67AAF" w:rsidSect="005C127E">
      <w:headerReference w:type="default" r:id="rId12"/>
      <w:pgSz w:w="11906" w:h="16838"/>
      <w:pgMar w:top="904" w:right="850" w:bottom="1134" w:left="1701" w:header="27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C72" w:rsidRDefault="00A73C72" w:rsidP="00272604">
      <w:pPr>
        <w:spacing w:after="0" w:line="240" w:lineRule="auto"/>
      </w:pPr>
      <w:r>
        <w:separator/>
      </w:r>
    </w:p>
  </w:endnote>
  <w:endnote w:type="continuationSeparator" w:id="1">
    <w:p w:rsidR="00A73C72" w:rsidRDefault="00A73C72" w:rsidP="00272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C72" w:rsidRDefault="00A73C72" w:rsidP="00272604">
      <w:pPr>
        <w:spacing w:after="0" w:line="240" w:lineRule="auto"/>
      </w:pPr>
      <w:r>
        <w:separator/>
      </w:r>
    </w:p>
  </w:footnote>
  <w:footnote w:type="continuationSeparator" w:id="1">
    <w:p w:rsidR="00A73C72" w:rsidRDefault="00A73C72" w:rsidP="00272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05605"/>
      <w:docPartObj>
        <w:docPartGallery w:val="Page Numbers (Top of Page)"/>
        <w:docPartUnique/>
      </w:docPartObj>
    </w:sdtPr>
    <w:sdtEndPr>
      <w:rPr>
        <w:rFonts w:ascii="Times New Roman" w:hAnsi="Times New Roman" w:cs="Times New Roman"/>
        <w:sz w:val="24"/>
        <w:szCs w:val="24"/>
      </w:rPr>
    </w:sdtEndPr>
    <w:sdtContent>
      <w:p w:rsidR="00211B18" w:rsidRPr="001F6477" w:rsidRDefault="00D27D3C" w:rsidP="00FD1AD1">
        <w:pPr>
          <w:pStyle w:val="a6"/>
          <w:spacing w:line="240" w:lineRule="auto"/>
          <w:jc w:val="center"/>
          <w:rPr>
            <w:rFonts w:ascii="Times New Roman" w:hAnsi="Times New Roman" w:cs="Times New Roman"/>
            <w:sz w:val="24"/>
            <w:szCs w:val="24"/>
          </w:rPr>
        </w:pPr>
        <w:r w:rsidRPr="001F6477">
          <w:rPr>
            <w:rFonts w:ascii="Times New Roman" w:hAnsi="Times New Roman" w:cs="Times New Roman"/>
            <w:sz w:val="24"/>
            <w:szCs w:val="24"/>
          </w:rPr>
          <w:fldChar w:fldCharType="begin"/>
        </w:r>
        <w:r w:rsidR="00211B18" w:rsidRPr="001F6477">
          <w:rPr>
            <w:rFonts w:ascii="Times New Roman" w:hAnsi="Times New Roman" w:cs="Times New Roman"/>
            <w:sz w:val="24"/>
            <w:szCs w:val="24"/>
          </w:rPr>
          <w:instrText>PAGE   \* MERGEFORMAT</w:instrText>
        </w:r>
        <w:r w:rsidRPr="001F6477">
          <w:rPr>
            <w:rFonts w:ascii="Times New Roman" w:hAnsi="Times New Roman" w:cs="Times New Roman"/>
            <w:sz w:val="24"/>
            <w:szCs w:val="24"/>
          </w:rPr>
          <w:fldChar w:fldCharType="separate"/>
        </w:r>
        <w:r w:rsidR="00C11A8F">
          <w:rPr>
            <w:rFonts w:ascii="Times New Roman" w:hAnsi="Times New Roman" w:cs="Times New Roman"/>
            <w:noProof/>
            <w:sz w:val="24"/>
            <w:szCs w:val="24"/>
          </w:rPr>
          <w:t>37</w:t>
        </w:r>
        <w:r w:rsidRPr="001F6477">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0"/>
    <w:lvl w:ilvl="0">
      <w:start w:val="4"/>
      <w:numFmt w:val="decimal"/>
      <w:lvlText w:val="%1."/>
      <w:lvlJc w:val="left"/>
      <w:pPr>
        <w:tabs>
          <w:tab w:val="num" w:pos="0"/>
        </w:tabs>
        <w:ind w:left="720" w:hanging="360"/>
      </w:pPr>
    </w:lvl>
    <w:lvl w:ilvl="1">
      <w:start w:val="8"/>
      <w:numFmt w:val="decimal"/>
      <w:lvlText w:val="%1.%2."/>
      <w:lvlJc w:val="left"/>
      <w:pPr>
        <w:tabs>
          <w:tab w:val="num" w:pos="0"/>
        </w:tabs>
        <w:ind w:left="1140" w:hanging="780"/>
      </w:pPr>
    </w:lvl>
    <w:lvl w:ilvl="2">
      <w:start w:val="5"/>
      <w:numFmt w:val="decimal"/>
      <w:lvlText w:val="%1.%2.%3."/>
      <w:lvlJc w:val="left"/>
      <w:pPr>
        <w:tabs>
          <w:tab w:val="num" w:pos="0"/>
        </w:tabs>
        <w:ind w:left="1140" w:hanging="780"/>
      </w:pPr>
    </w:lvl>
    <w:lvl w:ilvl="3">
      <w:start w:val="1"/>
      <w:numFmt w:val="decimal"/>
      <w:lvlText w:val="%1.%2.%3.%4."/>
      <w:lvlJc w:val="left"/>
      <w:pPr>
        <w:tabs>
          <w:tab w:val="num" w:pos="0"/>
        </w:tabs>
        <w:ind w:left="1140" w:hanging="7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3"/>
    <w:multiLevelType w:val="singleLevel"/>
    <w:tmpl w:val="00000003"/>
    <w:name w:val="WW8Num21"/>
    <w:lvl w:ilvl="0">
      <w:start w:val="1"/>
      <w:numFmt w:val="bullet"/>
      <w:lvlText w:val=""/>
      <w:lvlJc w:val="left"/>
      <w:pPr>
        <w:tabs>
          <w:tab w:val="num" w:pos="0"/>
        </w:tabs>
        <w:ind w:left="720" w:hanging="360"/>
      </w:pPr>
      <w:rPr>
        <w:rFonts w:ascii="Symbol" w:hAnsi="Symbol"/>
        <w:sz w:val="16"/>
      </w:rPr>
    </w:lvl>
  </w:abstractNum>
  <w:abstractNum w:abstractNumId="3">
    <w:nsid w:val="00000004"/>
    <w:multiLevelType w:val="multilevel"/>
    <w:tmpl w:val="00000004"/>
    <w:name w:val="WW8Num41"/>
    <w:lvl w:ilvl="0">
      <w:start w:val="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singleLevel"/>
    <w:tmpl w:val="00000005"/>
    <w:name w:val="WW8Num47"/>
    <w:lvl w:ilvl="0">
      <w:start w:val="1"/>
      <w:numFmt w:val="bullet"/>
      <w:lvlText w:val=""/>
      <w:lvlJc w:val="left"/>
      <w:pPr>
        <w:tabs>
          <w:tab w:val="num" w:pos="0"/>
        </w:tabs>
        <w:ind w:left="720" w:hanging="360"/>
      </w:pPr>
      <w:rPr>
        <w:rFonts w:ascii="Symbol" w:hAnsi="Symbol"/>
        <w:sz w:val="16"/>
      </w:rPr>
    </w:lvl>
  </w:abstractNum>
  <w:abstractNum w:abstractNumId="5">
    <w:nsid w:val="00000006"/>
    <w:multiLevelType w:val="multilevel"/>
    <w:tmpl w:val="00000006"/>
    <w:name w:val="WW8Num49"/>
    <w:lvl w:ilvl="0">
      <w:start w:val="3"/>
      <w:numFmt w:val="decimal"/>
      <w:lvlText w:val="%1."/>
      <w:lvlJc w:val="left"/>
      <w:pPr>
        <w:tabs>
          <w:tab w:val="num" w:pos="585"/>
        </w:tabs>
        <w:ind w:left="585" w:hanging="585"/>
      </w:pPr>
    </w:lvl>
    <w:lvl w:ilvl="1">
      <w:start w:val="1"/>
      <w:numFmt w:val="decimal"/>
      <w:lvlText w:val="%1.%2."/>
      <w:lvlJc w:val="left"/>
      <w:pPr>
        <w:tabs>
          <w:tab w:val="num" w:pos="1571"/>
        </w:tabs>
        <w:ind w:left="0" w:firstLine="851"/>
      </w:pPr>
      <w:rPr>
        <w:b w:val="0"/>
        <w:i w:val="0"/>
        <w:shadow w:val="0"/>
      </w:r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6">
    <w:nsid w:val="00795DA7"/>
    <w:multiLevelType w:val="hybridMultilevel"/>
    <w:tmpl w:val="2DA8EAF4"/>
    <w:lvl w:ilvl="0" w:tplc="DA1C04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233BA9"/>
    <w:multiLevelType w:val="hybridMultilevel"/>
    <w:tmpl w:val="B7A253C2"/>
    <w:lvl w:ilvl="0" w:tplc="D30E3F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4568C"/>
    <w:multiLevelType w:val="multilevel"/>
    <w:tmpl w:val="967444D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23D0FF5"/>
    <w:multiLevelType w:val="hybridMultilevel"/>
    <w:tmpl w:val="EC8E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F1A29"/>
    <w:multiLevelType w:val="multilevel"/>
    <w:tmpl w:val="968CE372"/>
    <w:lvl w:ilvl="0">
      <w:start w:val="4"/>
      <w:numFmt w:val="decimal"/>
      <w:lvlText w:val="%1."/>
      <w:lvlJc w:val="left"/>
      <w:pPr>
        <w:ind w:left="675" w:hanging="675"/>
      </w:pPr>
    </w:lvl>
    <w:lvl w:ilvl="1">
      <w:start w:val="3"/>
      <w:numFmt w:val="decimal"/>
      <w:lvlText w:val="%1.%2."/>
      <w:lvlJc w:val="left"/>
      <w:pPr>
        <w:ind w:left="720" w:hanging="720"/>
      </w:pPr>
      <w:rPr>
        <w:i w:val="0"/>
      </w:rPr>
    </w:lvl>
    <w:lvl w:ilvl="2">
      <w:start w:val="1"/>
      <w:numFmt w:val="decimal"/>
      <w:lvlText w:val="%1.%2.%3."/>
      <w:lvlJc w:val="left"/>
      <w:pPr>
        <w:ind w:left="1997" w:hanging="720"/>
      </w:pPr>
      <w:rPr>
        <w:i w:val="0"/>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3BC2310E"/>
    <w:multiLevelType w:val="hybridMultilevel"/>
    <w:tmpl w:val="6B96CB1A"/>
    <w:lvl w:ilvl="0" w:tplc="C7BC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C4589C"/>
    <w:multiLevelType w:val="hybridMultilevel"/>
    <w:tmpl w:val="1FC4FEF0"/>
    <w:lvl w:ilvl="0" w:tplc="DA1C04A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7D56799"/>
    <w:multiLevelType w:val="hybridMultilevel"/>
    <w:tmpl w:val="903A9DC4"/>
    <w:lvl w:ilvl="0" w:tplc="DA1C04A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BDF60A5"/>
    <w:multiLevelType w:val="hybridMultilevel"/>
    <w:tmpl w:val="9182A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DD6D39"/>
    <w:multiLevelType w:val="hybridMultilevel"/>
    <w:tmpl w:val="FC145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F041B7"/>
    <w:multiLevelType w:val="hybridMultilevel"/>
    <w:tmpl w:val="B790BB3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FF225F"/>
    <w:multiLevelType w:val="hybridMultilevel"/>
    <w:tmpl w:val="B7BC4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1B56BE"/>
    <w:multiLevelType w:val="hybridMultilevel"/>
    <w:tmpl w:val="0F0C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CA65CD"/>
    <w:multiLevelType w:val="hybridMultilevel"/>
    <w:tmpl w:val="574A3C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6790B2F"/>
    <w:multiLevelType w:val="hybridMultilevel"/>
    <w:tmpl w:val="81BA363E"/>
    <w:lvl w:ilvl="0" w:tplc="684EF7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9A4894"/>
    <w:multiLevelType w:val="multilevel"/>
    <w:tmpl w:val="14CADBF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3705254"/>
    <w:multiLevelType w:val="multilevel"/>
    <w:tmpl w:val="968CE372"/>
    <w:lvl w:ilvl="0">
      <w:start w:val="4"/>
      <w:numFmt w:val="decimal"/>
      <w:lvlText w:val="%1."/>
      <w:lvlJc w:val="left"/>
      <w:pPr>
        <w:ind w:left="675" w:hanging="675"/>
      </w:pPr>
    </w:lvl>
    <w:lvl w:ilvl="1">
      <w:start w:val="3"/>
      <w:numFmt w:val="decimal"/>
      <w:lvlText w:val="%1.%2."/>
      <w:lvlJc w:val="left"/>
      <w:pPr>
        <w:ind w:left="720" w:hanging="720"/>
      </w:pPr>
      <w:rPr>
        <w:i w:val="0"/>
      </w:rPr>
    </w:lvl>
    <w:lvl w:ilvl="2">
      <w:start w:val="1"/>
      <w:numFmt w:val="decimal"/>
      <w:lvlText w:val="%1.%2.%3."/>
      <w:lvlJc w:val="left"/>
      <w:pPr>
        <w:ind w:left="1997" w:hanging="720"/>
      </w:pPr>
      <w:rPr>
        <w:i w:val="0"/>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7C0B015D"/>
    <w:multiLevelType w:val="hybridMultilevel"/>
    <w:tmpl w:val="0656512C"/>
    <w:lvl w:ilvl="0" w:tplc="DA1C04A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16"/>
  </w:num>
  <w:num w:numId="11">
    <w:abstractNumId w:val="18"/>
  </w:num>
  <w:num w:numId="12">
    <w:abstractNumId w:val="17"/>
  </w:num>
  <w:num w:numId="13">
    <w:abstractNumId w:val="20"/>
  </w:num>
  <w:num w:numId="14">
    <w:abstractNumId w:val="7"/>
  </w:num>
  <w:num w:numId="15">
    <w:abstractNumId w:val="14"/>
  </w:num>
  <w:num w:numId="16">
    <w:abstractNumId w:val="19"/>
  </w:num>
  <w:num w:numId="17">
    <w:abstractNumId w:val="6"/>
  </w:num>
  <w:num w:numId="18">
    <w:abstractNumId w:val="23"/>
  </w:num>
  <w:num w:numId="19">
    <w:abstractNumId w:val="13"/>
  </w:num>
  <w:num w:numId="20">
    <w:abstractNumId w:val="12"/>
  </w:num>
  <w:num w:numId="21">
    <w:abstractNumId w:val="11"/>
  </w:num>
  <w:num w:numId="22">
    <w:abstractNumId w:val="21"/>
  </w:num>
  <w:num w:numId="23">
    <w:abstractNumId w:val="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0"/>
    <w:footnote w:id="1"/>
  </w:footnotePr>
  <w:endnotePr>
    <w:endnote w:id="0"/>
    <w:endnote w:id="1"/>
  </w:endnotePr>
  <w:compat/>
  <w:rsids>
    <w:rsidRoot w:val="00272604"/>
    <w:rsid w:val="00066E48"/>
    <w:rsid w:val="000C4437"/>
    <w:rsid w:val="000C58E6"/>
    <w:rsid w:val="000D2AF9"/>
    <w:rsid w:val="0013303A"/>
    <w:rsid w:val="00153021"/>
    <w:rsid w:val="00154A1D"/>
    <w:rsid w:val="001816A6"/>
    <w:rsid w:val="00190786"/>
    <w:rsid w:val="001A4DAA"/>
    <w:rsid w:val="001C1F16"/>
    <w:rsid w:val="001C5B02"/>
    <w:rsid w:val="001F6477"/>
    <w:rsid w:val="002021FD"/>
    <w:rsid w:val="00211B18"/>
    <w:rsid w:val="00221DF9"/>
    <w:rsid w:val="00225C64"/>
    <w:rsid w:val="002543DC"/>
    <w:rsid w:val="00272604"/>
    <w:rsid w:val="00291827"/>
    <w:rsid w:val="002A5159"/>
    <w:rsid w:val="003004F9"/>
    <w:rsid w:val="00316794"/>
    <w:rsid w:val="003167D7"/>
    <w:rsid w:val="003540AE"/>
    <w:rsid w:val="0035636C"/>
    <w:rsid w:val="003977EE"/>
    <w:rsid w:val="003B2F50"/>
    <w:rsid w:val="003C38FE"/>
    <w:rsid w:val="003D2C27"/>
    <w:rsid w:val="003E3F12"/>
    <w:rsid w:val="0040307D"/>
    <w:rsid w:val="00432E78"/>
    <w:rsid w:val="004466B2"/>
    <w:rsid w:val="0046303B"/>
    <w:rsid w:val="004A1B9F"/>
    <w:rsid w:val="004A71E0"/>
    <w:rsid w:val="004D0E4E"/>
    <w:rsid w:val="004D5C74"/>
    <w:rsid w:val="004D6031"/>
    <w:rsid w:val="004E6FBD"/>
    <w:rsid w:val="004F420E"/>
    <w:rsid w:val="0050681B"/>
    <w:rsid w:val="00581D4C"/>
    <w:rsid w:val="005A2B97"/>
    <w:rsid w:val="005B756C"/>
    <w:rsid w:val="005C127E"/>
    <w:rsid w:val="005D3197"/>
    <w:rsid w:val="005F0070"/>
    <w:rsid w:val="0060432D"/>
    <w:rsid w:val="00681E43"/>
    <w:rsid w:val="006A6EB3"/>
    <w:rsid w:val="006E42C3"/>
    <w:rsid w:val="006E5424"/>
    <w:rsid w:val="0070000D"/>
    <w:rsid w:val="007623E3"/>
    <w:rsid w:val="007851EB"/>
    <w:rsid w:val="007B28E2"/>
    <w:rsid w:val="007D1031"/>
    <w:rsid w:val="007E0104"/>
    <w:rsid w:val="007E0218"/>
    <w:rsid w:val="008136F8"/>
    <w:rsid w:val="00823186"/>
    <w:rsid w:val="00852CE2"/>
    <w:rsid w:val="008567B7"/>
    <w:rsid w:val="00892D62"/>
    <w:rsid w:val="008A6193"/>
    <w:rsid w:val="008C538E"/>
    <w:rsid w:val="008C763D"/>
    <w:rsid w:val="0093440D"/>
    <w:rsid w:val="009446C5"/>
    <w:rsid w:val="0096417B"/>
    <w:rsid w:val="0099048B"/>
    <w:rsid w:val="009A1B31"/>
    <w:rsid w:val="009D0A77"/>
    <w:rsid w:val="00A31022"/>
    <w:rsid w:val="00A461DB"/>
    <w:rsid w:val="00A73C72"/>
    <w:rsid w:val="00B4231B"/>
    <w:rsid w:val="00B636B8"/>
    <w:rsid w:val="00BB750F"/>
    <w:rsid w:val="00BC3BD7"/>
    <w:rsid w:val="00BC43DA"/>
    <w:rsid w:val="00C03BC0"/>
    <w:rsid w:val="00C04D85"/>
    <w:rsid w:val="00C11A8F"/>
    <w:rsid w:val="00C33891"/>
    <w:rsid w:val="00C7732F"/>
    <w:rsid w:val="00CA65FE"/>
    <w:rsid w:val="00CE09A2"/>
    <w:rsid w:val="00D03EB4"/>
    <w:rsid w:val="00D24188"/>
    <w:rsid w:val="00D27D3C"/>
    <w:rsid w:val="00D56E57"/>
    <w:rsid w:val="00D67AAF"/>
    <w:rsid w:val="00D96FB8"/>
    <w:rsid w:val="00DE6638"/>
    <w:rsid w:val="00DF3AD3"/>
    <w:rsid w:val="00E10CA9"/>
    <w:rsid w:val="00E24E2C"/>
    <w:rsid w:val="00E54A3D"/>
    <w:rsid w:val="00E55153"/>
    <w:rsid w:val="00E63198"/>
    <w:rsid w:val="00E6649D"/>
    <w:rsid w:val="00EA524C"/>
    <w:rsid w:val="00EB72BF"/>
    <w:rsid w:val="00EC4BD4"/>
    <w:rsid w:val="00ED7471"/>
    <w:rsid w:val="00EF0146"/>
    <w:rsid w:val="00F26F65"/>
    <w:rsid w:val="00FA1ABC"/>
    <w:rsid w:val="00FA3A9C"/>
    <w:rsid w:val="00FC2634"/>
    <w:rsid w:val="00FC3A6A"/>
    <w:rsid w:val="00FD1AD1"/>
    <w:rsid w:val="00FE339E"/>
    <w:rsid w:val="00FF3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604"/>
    <w:rPr>
      <w:rFonts w:ascii="Calibri" w:eastAsia="Times New Roman" w:hAnsi="Calibri" w:cs="Calibri"/>
      <w:lang w:eastAsia="ru-RU"/>
    </w:rPr>
  </w:style>
  <w:style w:type="paragraph" w:styleId="1">
    <w:name w:val="heading 1"/>
    <w:basedOn w:val="a"/>
    <w:next w:val="a"/>
    <w:link w:val="10"/>
    <w:uiPriority w:val="99"/>
    <w:qFormat/>
    <w:rsid w:val="00272604"/>
    <w:pPr>
      <w:keepNext/>
      <w:autoSpaceDE w:val="0"/>
      <w:autoSpaceDN w:val="0"/>
      <w:spacing w:after="0" w:line="240" w:lineRule="auto"/>
      <w:jc w:val="center"/>
      <w:outlineLvl w:val="0"/>
    </w:pPr>
    <w:rPr>
      <w:rFonts w:ascii="Times New Roman" w:hAnsi="Times New Roman" w:cs="Times New Roman"/>
      <w:b/>
      <w:bCs/>
      <w:sz w:val="28"/>
      <w:szCs w:val="28"/>
    </w:rPr>
  </w:style>
  <w:style w:type="paragraph" w:styleId="4">
    <w:name w:val="heading 4"/>
    <w:basedOn w:val="a"/>
    <w:next w:val="a"/>
    <w:link w:val="40"/>
    <w:qFormat/>
    <w:rsid w:val="00272604"/>
    <w:pPr>
      <w:keepNext/>
      <w:tabs>
        <w:tab w:val="num" w:pos="864"/>
      </w:tabs>
      <w:suppressAutoHyphens/>
      <w:spacing w:after="0" w:line="240" w:lineRule="auto"/>
      <w:ind w:left="864" w:hanging="864"/>
      <w:outlineLvl w:val="3"/>
    </w:pPr>
    <w:rPr>
      <w:rFonts w:ascii="Times New Roman" w:hAnsi="Times New Roman" w:cs="Times New Roman"/>
      <w:sz w:val="24"/>
      <w:szCs w:val="20"/>
      <w:lang w:eastAsia="ar-SA"/>
    </w:rPr>
  </w:style>
  <w:style w:type="paragraph" w:styleId="5">
    <w:name w:val="heading 5"/>
    <w:basedOn w:val="a"/>
    <w:next w:val="a"/>
    <w:link w:val="50"/>
    <w:qFormat/>
    <w:rsid w:val="00272604"/>
    <w:pPr>
      <w:tabs>
        <w:tab w:val="num" w:pos="1008"/>
      </w:tabs>
      <w:suppressAutoHyphens/>
      <w:autoSpaceDE w:val="0"/>
      <w:spacing w:before="240" w:after="60" w:line="240" w:lineRule="auto"/>
      <w:ind w:left="1008" w:hanging="1008"/>
      <w:outlineLvl w:val="4"/>
    </w:pPr>
    <w:rPr>
      <w:rFonts w:ascii="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2604"/>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72604"/>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272604"/>
    <w:rPr>
      <w:rFonts w:ascii="Times New Roman" w:eastAsia="Times New Roman" w:hAnsi="Times New Roman" w:cs="Times New Roman"/>
      <w:b/>
      <w:bCs/>
      <w:i/>
      <w:iCs/>
      <w:sz w:val="26"/>
      <w:szCs w:val="26"/>
      <w:lang w:eastAsia="ar-SA"/>
    </w:rPr>
  </w:style>
  <w:style w:type="paragraph" w:styleId="a3">
    <w:name w:val="List Paragraph"/>
    <w:basedOn w:val="a"/>
    <w:uiPriority w:val="99"/>
    <w:qFormat/>
    <w:rsid w:val="00272604"/>
    <w:pPr>
      <w:ind w:left="720"/>
    </w:pPr>
  </w:style>
  <w:style w:type="paragraph" w:styleId="a4">
    <w:name w:val="Balloon Text"/>
    <w:basedOn w:val="a"/>
    <w:link w:val="a5"/>
    <w:uiPriority w:val="99"/>
    <w:semiHidden/>
    <w:rsid w:val="00272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604"/>
    <w:rPr>
      <w:rFonts w:ascii="Tahoma" w:eastAsia="Times New Roman" w:hAnsi="Tahoma" w:cs="Tahoma"/>
      <w:sz w:val="16"/>
      <w:szCs w:val="16"/>
      <w:lang w:eastAsia="ru-RU"/>
    </w:rPr>
  </w:style>
  <w:style w:type="paragraph" w:styleId="a6">
    <w:name w:val="header"/>
    <w:basedOn w:val="a"/>
    <w:link w:val="11"/>
    <w:uiPriority w:val="99"/>
    <w:rsid w:val="00272604"/>
    <w:pPr>
      <w:tabs>
        <w:tab w:val="center" w:pos="4677"/>
        <w:tab w:val="right" w:pos="9355"/>
      </w:tabs>
    </w:pPr>
  </w:style>
  <w:style w:type="character" w:customStyle="1" w:styleId="a7">
    <w:name w:val="Верхний колонтитул Знак"/>
    <w:basedOn w:val="a0"/>
    <w:uiPriority w:val="99"/>
    <w:rsid w:val="00272604"/>
    <w:rPr>
      <w:rFonts w:ascii="Calibri" w:eastAsia="Times New Roman" w:hAnsi="Calibri" w:cs="Calibri"/>
      <w:lang w:eastAsia="ru-RU"/>
    </w:rPr>
  </w:style>
  <w:style w:type="character" w:customStyle="1" w:styleId="11">
    <w:name w:val="Верхний колонтитул Знак1"/>
    <w:link w:val="a6"/>
    <w:uiPriority w:val="99"/>
    <w:semiHidden/>
    <w:locked/>
    <w:rsid w:val="00272604"/>
    <w:rPr>
      <w:rFonts w:ascii="Calibri" w:eastAsia="Times New Roman" w:hAnsi="Calibri" w:cs="Calibri"/>
      <w:lang w:eastAsia="ru-RU"/>
    </w:rPr>
  </w:style>
  <w:style w:type="paragraph" w:styleId="a8">
    <w:name w:val="footer"/>
    <w:basedOn w:val="a"/>
    <w:link w:val="a9"/>
    <w:uiPriority w:val="99"/>
    <w:semiHidden/>
    <w:rsid w:val="00272604"/>
    <w:pPr>
      <w:tabs>
        <w:tab w:val="center" w:pos="4677"/>
        <w:tab w:val="right" w:pos="9355"/>
      </w:tabs>
    </w:pPr>
  </w:style>
  <w:style w:type="character" w:customStyle="1" w:styleId="a9">
    <w:name w:val="Нижний колонтитул Знак"/>
    <w:basedOn w:val="a0"/>
    <w:link w:val="a8"/>
    <w:uiPriority w:val="99"/>
    <w:semiHidden/>
    <w:rsid w:val="00272604"/>
    <w:rPr>
      <w:rFonts w:ascii="Calibri" w:eastAsia="Times New Roman" w:hAnsi="Calibri" w:cs="Calibri"/>
      <w:lang w:eastAsia="ru-RU"/>
    </w:rPr>
  </w:style>
  <w:style w:type="paragraph" w:styleId="aa">
    <w:name w:val="endnote text"/>
    <w:basedOn w:val="a"/>
    <w:link w:val="ab"/>
    <w:uiPriority w:val="99"/>
    <w:semiHidden/>
    <w:rsid w:val="00272604"/>
    <w:rPr>
      <w:sz w:val="20"/>
      <w:szCs w:val="20"/>
    </w:rPr>
  </w:style>
  <w:style w:type="character" w:customStyle="1" w:styleId="ab">
    <w:name w:val="Текст концевой сноски Знак"/>
    <w:basedOn w:val="a0"/>
    <w:link w:val="aa"/>
    <w:uiPriority w:val="99"/>
    <w:semiHidden/>
    <w:rsid w:val="00272604"/>
    <w:rPr>
      <w:rFonts w:ascii="Calibri" w:eastAsia="Times New Roman" w:hAnsi="Calibri" w:cs="Calibri"/>
      <w:sz w:val="20"/>
      <w:szCs w:val="20"/>
      <w:lang w:eastAsia="ru-RU"/>
    </w:rPr>
  </w:style>
  <w:style w:type="character" w:styleId="ac">
    <w:name w:val="endnote reference"/>
    <w:uiPriority w:val="99"/>
    <w:semiHidden/>
    <w:rsid w:val="00272604"/>
    <w:rPr>
      <w:rFonts w:cs="Times New Roman"/>
      <w:vertAlign w:val="superscript"/>
    </w:rPr>
  </w:style>
  <w:style w:type="table" w:styleId="ad">
    <w:name w:val="Table Grid"/>
    <w:basedOn w:val="a1"/>
    <w:uiPriority w:val="99"/>
    <w:rsid w:val="00272604"/>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72604"/>
    <w:rPr>
      <w:rFonts w:ascii="Courier New" w:eastAsia="Times New Roman" w:hAnsi="Courier New" w:cs="Courier New"/>
      <w:sz w:val="20"/>
      <w:szCs w:val="20"/>
      <w:lang w:eastAsia="ru-RU"/>
    </w:rPr>
  </w:style>
  <w:style w:type="character" w:styleId="ae">
    <w:name w:val="Hyperlink"/>
    <w:basedOn w:val="a0"/>
    <w:rsid w:val="00272604"/>
    <w:rPr>
      <w:color w:val="0000FF"/>
      <w:u w:val="single"/>
    </w:rPr>
  </w:style>
  <w:style w:type="character" w:customStyle="1" w:styleId="WW8Num2z2">
    <w:name w:val="WW8Num2z2"/>
    <w:rsid w:val="00272604"/>
    <w:rPr>
      <w:sz w:val="24"/>
      <w:szCs w:val="24"/>
    </w:rPr>
  </w:style>
  <w:style w:type="character" w:customStyle="1" w:styleId="WW8Num4z0">
    <w:name w:val="WW8Num4z0"/>
    <w:rsid w:val="00272604"/>
    <w:rPr>
      <w:color w:val="000000"/>
    </w:rPr>
  </w:style>
  <w:style w:type="character" w:customStyle="1" w:styleId="WW8Num9z0">
    <w:name w:val="WW8Num9z0"/>
    <w:rsid w:val="00272604"/>
    <w:rPr>
      <w:rFonts w:ascii="Times New Roman" w:eastAsia="Times New Roman" w:hAnsi="Times New Roman" w:cs="Times New Roman"/>
    </w:rPr>
  </w:style>
  <w:style w:type="character" w:customStyle="1" w:styleId="WW8Num9z1">
    <w:name w:val="WW8Num9z1"/>
    <w:rsid w:val="00272604"/>
    <w:rPr>
      <w:rFonts w:ascii="Courier New" w:hAnsi="Courier New"/>
    </w:rPr>
  </w:style>
  <w:style w:type="character" w:customStyle="1" w:styleId="WW8Num9z2">
    <w:name w:val="WW8Num9z2"/>
    <w:rsid w:val="00272604"/>
    <w:rPr>
      <w:rFonts w:ascii="Wingdings" w:hAnsi="Wingdings"/>
    </w:rPr>
  </w:style>
  <w:style w:type="character" w:customStyle="1" w:styleId="WW8Num9z3">
    <w:name w:val="WW8Num9z3"/>
    <w:rsid w:val="00272604"/>
    <w:rPr>
      <w:rFonts w:ascii="Symbol" w:hAnsi="Symbol"/>
    </w:rPr>
  </w:style>
  <w:style w:type="character" w:customStyle="1" w:styleId="WW8Num11z0">
    <w:name w:val="WW8Num11z0"/>
    <w:rsid w:val="00272604"/>
    <w:rPr>
      <w:b/>
    </w:rPr>
  </w:style>
  <w:style w:type="character" w:customStyle="1" w:styleId="WW8Num12z1">
    <w:name w:val="WW8Num12z1"/>
    <w:rsid w:val="00272604"/>
    <w:rPr>
      <w:b w:val="0"/>
    </w:rPr>
  </w:style>
  <w:style w:type="character" w:customStyle="1" w:styleId="WW8Num13z0">
    <w:name w:val="WW8Num13z0"/>
    <w:rsid w:val="00272604"/>
    <w:rPr>
      <w:b w:val="0"/>
    </w:rPr>
  </w:style>
  <w:style w:type="character" w:customStyle="1" w:styleId="WW8Num14z0">
    <w:name w:val="WW8Num14z0"/>
    <w:rsid w:val="00272604"/>
    <w:rPr>
      <w:rFonts w:ascii="Symbol" w:hAnsi="Symbol"/>
      <w:color w:val="auto"/>
    </w:rPr>
  </w:style>
  <w:style w:type="character" w:customStyle="1" w:styleId="WW8Num14z1">
    <w:name w:val="WW8Num14z1"/>
    <w:rsid w:val="00272604"/>
    <w:rPr>
      <w:rFonts w:ascii="Courier New" w:hAnsi="Courier New" w:cs="Courier New"/>
    </w:rPr>
  </w:style>
  <w:style w:type="character" w:customStyle="1" w:styleId="WW8Num14z2">
    <w:name w:val="WW8Num14z2"/>
    <w:rsid w:val="00272604"/>
    <w:rPr>
      <w:rFonts w:ascii="Wingdings" w:hAnsi="Wingdings"/>
    </w:rPr>
  </w:style>
  <w:style w:type="character" w:customStyle="1" w:styleId="WW8Num14z3">
    <w:name w:val="WW8Num14z3"/>
    <w:rsid w:val="00272604"/>
    <w:rPr>
      <w:rFonts w:ascii="Symbol" w:hAnsi="Symbol"/>
    </w:rPr>
  </w:style>
  <w:style w:type="character" w:customStyle="1" w:styleId="WW8Num21z0">
    <w:name w:val="WW8Num21z0"/>
    <w:rsid w:val="00272604"/>
    <w:rPr>
      <w:rFonts w:ascii="Symbol" w:hAnsi="Symbol"/>
      <w:sz w:val="16"/>
    </w:rPr>
  </w:style>
  <w:style w:type="character" w:customStyle="1" w:styleId="WW8Num21z1">
    <w:name w:val="WW8Num21z1"/>
    <w:rsid w:val="00272604"/>
    <w:rPr>
      <w:rFonts w:ascii="Courier New" w:hAnsi="Courier New" w:cs="Courier New"/>
    </w:rPr>
  </w:style>
  <w:style w:type="character" w:customStyle="1" w:styleId="WW8Num21z2">
    <w:name w:val="WW8Num21z2"/>
    <w:rsid w:val="00272604"/>
    <w:rPr>
      <w:rFonts w:ascii="Wingdings" w:hAnsi="Wingdings"/>
    </w:rPr>
  </w:style>
  <w:style w:type="character" w:customStyle="1" w:styleId="WW8Num21z3">
    <w:name w:val="WW8Num21z3"/>
    <w:rsid w:val="00272604"/>
    <w:rPr>
      <w:rFonts w:ascii="Symbol" w:hAnsi="Symbol"/>
    </w:rPr>
  </w:style>
  <w:style w:type="character" w:customStyle="1" w:styleId="WW8Num22z0">
    <w:name w:val="WW8Num22z0"/>
    <w:rsid w:val="00272604"/>
    <w:rPr>
      <w:rFonts w:ascii="Times New Roman" w:eastAsia="Times New Roman" w:hAnsi="Times New Roman" w:cs="Times New Roman"/>
    </w:rPr>
  </w:style>
  <w:style w:type="character" w:customStyle="1" w:styleId="WW8Num22z1">
    <w:name w:val="WW8Num22z1"/>
    <w:rsid w:val="00272604"/>
    <w:rPr>
      <w:rFonts w:ascii="Courier New" w:hAnsi="Courier New"/>
    </w:rPr>
  </w:style>
  <w:style w:type="character" w:customStyle="1" w:styleId="WW8Num22z2">
    <w:name w:val="WW8Num22z2"/>
    <w:rsid w:val="00272604"/>
    <w:rPr>
      <w:rFonts w:ascii="Wingdings" w:hAnsi="Wingdings"/>
    </w:rPr>
  </w:style>
  <w:style w:type="character" w:customStyle="1" w:styleId="WW8Num22z3">
    <w:name w:val="WW8Num22z3"/>
    <w:rsid w:val="00272604"/>
    <w:rPr>
      <w:rFonts w:ascii="Symbol" w:hAnsi="Symbol"/>
    </w:rPr>
  </w:style>
  <w:style w:type="character" w:customStyle="1" w:styleId="WW8Num23z0">
    <w:name w:val="WW8Num23z0"/>
    <w:rsid w:val="00272604"/>
    <w:rPr>
      <w:rFonts w:ascii="Times New Roman" w:hAnsi="Times New Roman" w:cs="Times New Roman"/>
    </w:rPr>
  </w:style>
  <w:style w:type="character" w:customStyle="1" w:styleId="WW8Num23z1">
    <w:name w:val="WW8Num23z1"/>
    <w:rsid w:val="00272604"/>
    <w:rPr>
      <w:rFonts w:ascii="Times New Roman" w:eastAsia="Times New Roman" w:hAnsi="Times New Roman" w:cs="Times New Roman"/>
    </w:rPr>
  </w:style>
  <w:style w:type="character" w:customStyle="1" w:styleId="WW8Num23z2">
    <w:name w:val="WW8Num23z2"/>
    <w:rsid w:val="00272604"/>
    <w:rPr>
      <w:rFonts w:ascii="Wingdings" w:hAnsi="Wingdings"/>
    </w:rPr>
  </w:style>
  <w:style w:type="character" w:customStyle="1" w:styleId="WW8Num23z3">
    <w:name w:val="WW8Num23z3"/>
    <w:rsid w:val="00272604"/>
    <w:rPr>
      <w:rFonts w:ascii="Symbol" w:hAnsi="Symbol"/>
    </w:rPr>
  </w:style>
  <w:style w:type="character" w:customStyle="1" w:styleId="WW8Num23z4">
    <w:name w:val="WW8Num23z4"/>
    <w:rsid w:val="00272604"/>
    <w:rPr>
      <w:rFonts w:ascii="Courier New" w:hAnsi="Courier New" w:cs="Courier New"/>
    </w:rPr>
  </w:style>
  <w:style w:type="character" w:customStyle="1" w:styleId="WW8Num24z0">
    <w:name w:val="WW8Num24z0"/>
    <w:rsid w:val="00272604"/>
    <w:rPr>
      <w:rFonts w:ascii="Symbol" w:hAnsi="Symbol"/>
    </w:rPr>
  </w:style>
  <w:style w:type="character" w:customStyle="1" w:styleId="WW8Num24z1">
    <w:name w:val="WW8Num24z1"/>
    <w:rsid w:val="00272604"/>
    <w:rPr>
      <w:rFonts w:ascii="Courier New" w:hAnsi="Courier New" w:cs="Courier New"/>
    </w:rPr>
  </w:style>
  <w:style w:type="character" w:customStyle="1" w:styleId="WW8Num24z2">
    <w:name w:val="WW8Num24z2"/>
    <w:rsid w:val="00272604"/>
    <w:rPr>
      <w:rFonts w:ascii="Wingdings" w:hAnsi="Wingdings"/>
    </w:rPr>
  </w:style>
  <w:style w:type="character" w:customStyle="1" w:styleId="WW8Num26z0">
    <w:name w:val="WW8Num26z0"/>
    <w:rsid w:val="00272604"/>
    <w:rPr>
      <w:rFonts w:ascii="Symbol" w:hAnsi="Symbol"/>
      <w:sz w:val="20"/>
      <w:szCs w:val="20"/>
    </w:rPr>
  </w:style>
  <w:style w:type="character" w:customStyle="1" w:styleId="WW8Num26z2">
    <w:name w:val="WW8Num26z2"/>
    <w:rsid w:val="00272604"/>
    <w:rPr>
      <w:rFonts w:ascii="Wingdings" w:hAnsi="Wingdings"/>
    </w:rPr>
  </w:style>
  <w:style w:type="character" w:customStyle="1" w:styleId="WW8Num26z3">
    <w:name w:val="WW8Num26z3"/>
    <w:rsid w:val="00272604"/>
    <w:rPr>
      <w:rFonts w:ascii="Symbol" w:hAnsi="Symbol"/>
    </w:rPr>
  </w:style>
  <w:style w:type="character" w:customStyle="1" w:styleId="WW8Num26z4">
    <w:name w:val="WW8Num26z4"/>
    <w:rsid w:val="00272604"/>
    <w:rPr>
      <w:rFonts w:ascii="Courier New" w:hAnsi="Courier New" w:cs="Courier New"/>
    </w:rPr>
  </w:style>
  <w:style w:type="character" w:customStyle="1" w:styleId="WW8Num27z2">
    <w:name w:val="WW8Num27z2"/>
    <w:rsid w:val="00272604"/>
    <w:rPr>
      <w:sz w:val="24"/>
      <w:szCs w:val="24"/>
    </w:rPr>
  </w:style>
  <w:style w:type="character" w:customStyle="1" w:styleId="WW8Num28z0">
    <w:name w:val="WW8Num28z0"/>
    <w:rsid w:val="00272604"/>
    <w:rPr>
      <w:color w:val="auto"/>
    </w:rPr>
  </w:style>
  <w:style w:type="character" w:customStyle="1" w:styleId="WW8Num29z0">
    <w:name w:val="WW8Num29z0"/>
    <w:rsid w:val="00272604"/>
    <w:rPr>
      <w:b w:val="0"/>
    </w:rPr>
  </w:style>
  <w:style w:type="character" w:customStyle="1" w:styleId="WW8Num30z0">
    <w:name w:val="WW8Num30z0"/>
    <w:rsid w:val="00272604"/>
    <w:rPr>
      <w:rFonts w:ascii="Times New Roman" w:eastAsia="Times New Roman" w:hAnsi="Times New Roman" w:cs="Times New Roman"/>
    </w:rPr>
  </w:style>
  <w:style w:type="character" w:customStyle="1" w:styleId="WW8Num31z0">
    <w:name w:val="WW8Num31z0"/>
    <w:rsid w:val="00272604"/>
    <w:rPr>
      <w:rFonts w:ascii="Times New Roman" w:hAnsi="Times New Roman" w:cs="Times New Roman"/>
      <w:color w:val="993300"/>
    </w:rPr>
  </w:style>
  <w:style w:type="character" w:customStyle="1" w:styleId="WW8Num31z1">
    <w:name w:val="WW8Num31z1"/>
    <w:rsid w:val="00272604"/>
    <w:rPr>
      <w:rFonts w:ascii="Courier New" w:hAnsi="Courier New" w:cs="Courier New"/>
    </w:rPr>
  </w:style>
  <w:style w:type="character" w:customStyle="1" w:styleId="WW8Num31z2">
    <w:name w:val="WW8Num31z2"/>
    <w:rsid w:val="00272604"/>
    <w:rPr>
      <w:rFonts w:ascii="Wingdings" w:hAnsi="Wingdings"/>
    </w:rPr>
  </w:style>
  <w:style w:type="character" w:customStyle="1" w:styleId="WW8Num31z3">
    <w:name w:val="WW8Num31z3"/>
    <w:rsid w:val="00272604"/>
    <w:rPr>
      <w:rFonts w:ascii="Symbol" w:hAnsi="Symbol"/>
    </w:rPr>
  </w:style>
  <w:style w:type="character" w:customStyle="1" w:styleId="WW8Num32z0">
    <w:name w:val="WW8Num32z0"/>
    <w:rsid w:val="00272604"/>
    <w:rPr>
      <w:rFonts w:ascii="Times New Roman" w:hAnsi="Times New Roman" w:cs="Times New Roman"/>
    </w:rPr>
  </w:style>
  <w:style w:type="character" w:customStyle="1" w:styleId="WW8Num32z1">
    <w:name w:val="WW8Num32z1"/>
    <w:rsid w:val="00272604"/>
    <w:rPr>
      <w:rFonts w:ascii="Courier New" w:hAnsi="Courier New" w:cs="Courier New"/>
    </w:rPr>
  </w:style>
  <w:style w:type="character" w:customStyle="1" w:styleId="WW8Num32z2">
    <w:name w:val="WW8Num32z2"/>
    <w:rsid w:val="00272604"/>
    <w:rPr>
      <w:rFonts w:ascii="Wingdings" w:hAnsi="Wingdings"/>
    </w:rPr>
  </w:style>
  <w:style w:type="character" w:customStyle="1" w:styleId="WW8Num32z3">
    <w:name w:val="WW8Num32z3"/>
    <w:rsid w:val="00272604"/>
    <w:rPr>
      <w:rFonts w:ascii="Symbol" w:hAnsi="Symbol"/>
    </w:rPr>
  </w:style>
  <w:style w:type="character" w:customStyle="1" w:styleId="WW8Num37z2">
    <w:name w:val="WW8Num37z2"/>
    <w:rsid w:val="00272604"/>
    <w:rPr>
      <w:sz w:val="24"/>
      <w:szCs w:val="24"/>
    </w:rPr>
  </w:style>
  <w:style w:type="character" w:customStyle="1" w:styleId="WW8Num38z0">
    <w:name w:val="WW8Num38z0"/>
    <w:rsid w:val="00272604"/>
    <w:rPr>
      <w:color w:val="auto"/>
    </w:rPr>
  </w:style>
  <w:style w:type="character" w:customStyle="1" w:styleId="WW8Num40z0">
    <w:name w:val="WW8Num40z0"/>
    <w:rsid w:val="00272604"/>
    <w:rPr>
      <w:rFonts w:ascii="Times New Roman" w:hAnsi="Times New Roman" w:cs="Times New Roman"/>
      <w:color w:val="993300"/>
    </w:rPr>
  </w:style>
  <w:style w:type="character" w:customStyle="1" w:styleId="WW8Num40z1">
    <w:name w:val="WW8Num40z1"/>
    <w:rsid w:val="00272604"/>
    <w:rPr>
      <w:rFonts w:ascii="Courier New" w:hAnsi="Courier New" w:cs="Courier New"/>
    </w:rPr>
  </w:style>
  <w:style w:type="character" w:customStyle="1" w:styleId="WW8Num40z2">
    <w:name w:val="WW8Num40z2"/>
    <w:rsid w:val="00272604"/>
    <w:rPr>
      <w:rFonts w:ascii="Wingdings" w:hAnsi="Wingdings"/>
    </w:rPr>
  </w:style>
  <w:style w:type="character" w:customStyle="1" w:styleId="WW8Num40z3">
    <w:name w:val="WW8Num40z3"/>
    <w:rsid w:val="00272604"/>
    <w:rPr>
      <w:rFonts w:ascii="Symbol" w:hAnsi="Symbol"/>
    </w:rPr>
  </w:style>
  <w:style w:type="character" w:customStyle="1" w:styleId="WW8Num42z0">
    <w:name w:val="WW8Num42z0"/>
    <w:rsid w:val="00272604"/>
    <w:rPr>
      <w:rFonts w:ascii="Times New Roman" w:eastAsia="Times New Roman" w:hAnsi="Times New Roman" w:cs="Times New Roman"/>
    </w:rPr>
  </w:style>
  <w:style w:type="character" w:customStyle="1" w:styleId="WW8Num45z2">
    <w:name w:val="WW8Num45z2"/>
    <w:rsid w:val="00272604"/>
    <w:rPr>
      <w:sz w:val="24"/>
      <w:szCs w:val="24"/>
    </w:rPr>
  </w:style>
  <w:style w:type="character" w:customStyle="1" w:styleId="WW8Num46z0">
    <w:name w:val="WW8Num46z0"/>
    <w:rsid w:val="00272604"/>
    <w:rPr>
      <w:b w:val="0"/>
    </w:rPr>
  </w:style>
  <w:style w:type="character" w:customStyle="1" w:styleId="WW8Num47z0">
    <w:name w:val="WW8Num47z0"/>
    <w:rsid w:val="00272604"/>
    <w:rPr>
      <w:rFonts w:ascii="Symbol" w:hAnsi="Symbol"/>
      <w:sz w:val="16"/>
    </w:rPr>
  </w:style>
  <w:style w:type="character" w:customStyle="1" w:styleId="WW8Num47z1">
    <w:name w:val="WW8Num47z1"/>
    <w:rsid w:val="00272604"/>
    <w:rPr>
      <w:rFonts w:ascii="Courier New" w:hAnsi="Courier New" w:cs="Courier New"/>
    </w:rPr>
  </w:style>
  <w:style w:type="character" w:customStyle="1" w:styleId="WW8Num47z2">
    <w:name w:val="WW8Num47z2"/>
    <w:rsid w:val="00272604"/>
    <w:rPr>
      <w:rFonts w:ascii="Wingdings" w:hAnsi="Wingdings"/>
    </w:rPr>
  </w:style>
  <w:style w:type="character" w:customStyle="1" w:styleId="WW8Num47z3">
    <w:name w:val="WW8Num47z3"/>
    <w:rsid w:val="00272604"/>
    <w:rPr>
      <w:rFonts w:ascii="Symbol" w:hAnsi="Symbol"/>
    </w:rPr>
  </w:style>
  <w:style w:type="character" w:customStyle="1" w:styleId="WW8Num49z1">
    <w:name w:val="WW8Num49z1"/>
    <w:rsid w:val="00272604"/>
    <w:rPr>
      <w:b w:val="0"/>
      <w:i w:val="0"/>
      <w:shadow w:val="0"/>
      <w:color w:val="auto"/>
    </w:rPr>
  </w:style>
  <w:style w:type="character" w:customStyle="1" w:styleId="12">
    <w:name w:val="Основной шрифт абзаца1"/>
    <w:rsid w:val="00272604"/>
  </w:style>
  <w:style w:type="character" w:styleId="af">
    <w:name w:val="page number"/>
    <w:basedOn w:val="12"/>
    <w:rsid w:val="00272604"/>
  </w:style>
  <w:style w:type="paragraph" w:customStyle="1" w:styleId="af0">
    <w:name w:val="Заголовок"/>
    <w:basedOn w:val="a"/>
    <w:next w:val="af1"/>
    <w:rsid w:val="00272604"/>
    <w:pPr>
      <w:keepNext/>
      <w:suppressAutoHyphens/>
      <w:spacing w:before="240" w:after="120" w:line="240" w:lineRule="auto"/>
    </w:pPr>
    <w:rPr>
      <w:rFonts w:ascii="Arial" w:eastAsia="SimSun" w:hAnsi="Arial" w:cs="Mangal"/>
      <w:sz w:val="28"/>
      <w:szCs w:val="28"/>
      <w:lang w:eastAsia="ar-SA"/>
    </w:rPr>
  </w:style>
  <w:style w:type="paragraph" w:styleId="af1">
    <w:name w:val="Body Text"/>
    <w:basedOn w:val="a"/>
    <w:link w:val="af2"/>
    <w:rsid w:val="00272604"/>
    <w:pPr>
      <w:suppressAutoHyphens/>
      <w:spacing w:after="120" w:line="240" w:lineRule="auto"/>
    </w:pPr>
    <w:rPr>
      <w:rFonts w:ascii="Times New Roman" w:hAnsi="Times New Roman" w:cs="Times New Roman"/>
      <w:sz w:val="20"/>
      <w:szCs w:val="20"/>
      <w:lang w:eastAsia="ar-SA"/>
    </w:rPr>
  </w:style>
  <w:style w:type="character" w:customStyle="1" w:styleId="af2">
    <w:name w:val="Основной текст Знак"/>
    <w:basedOn w:val="a0"/>
    <w:link w:val="af1"/>
    <w:rsid w:val="00272604"/>
    <w:rPr>
      <w:rFonts w:ascii="Times New Roman" w:eastAsia="Times New Roman" w:hAnsi="Times New Roman" w:cs="Times New Roman"/>
      <w:sz w:val="20"/>
      <w:szCs w:val="20"/>
      <w:lang w:eastAsia="ar-SA"/>
    </w:rPr>
  </w:style>
  <w:style w:type="paragraph" w:styleId="af3">
    <w:name w:val="List"/>
    <w:basedOn w:val="af1"/>
    <w:rsid w:val="00272604"/>
    <w:rPr>
      <w:rFonts w:ascii="Arial" w:hAnsi="Arial" w:cs="Mangal"/>
    </w:rPr>
  </w:style>
  <w:style w:type="paragraph" w:customStyle="1" w:styleId="13">
    <w:name w:val="Название1"/>
    <w:basedOn w:val="a"/>
    <w:rsid w:val="00272604"/>
    <w:pPr>
      <w:suppressLineNumbers/>
      <w:suppressAutoHyphens/>
      <w:spacing w:before="120" w:after="120" w:line="240" w:lineRule="auto"/>
    </w:pPr>
    <w:rPr>
      <w:rFonts w:ascii="Arial" w:hAnsi="Arial" w:cs="Mangal"/>
      <w:i/>
      <w:iCs/>
      <w:sz w:val="20"/>
      <w:szCs w:val="24"/>
      <w:lang w:eastAsia="ar-SA"/>
    </w:rPr>
  </w:style>
  <w:style w:type="paragraph" w:customStyle="1" w:styleId="14">
    <w:name w:val="Указатель1"/>
    <w:basedOn w:val="a"/>
    <w:rsid w:val="00272604"/>
    <w:pPr>
      <w:suppressLineNumbers/>
      <w:suppressAutoHyphens/>
      <w:spacing w:after="0" w:line="240" w:lineRule="auto"/>
    </w:pPr>
    <w:rPr>
      <w:rFonts w:ascii="Arial" w:hAnsi="Arial" w:cs="Mangal"/>
      <w:sz w:val="20"/>
      <w:szCs w:val="20"/>
      <w:lang w:eastAsia="ar-SA"/>
    </w:rPr>
  </w:style>
  <w:style w:type="paragraph" w:styleId="af4">
    <w:name w:val="Title"/>
    <w:basedOn w:val="a"/>
    <w:next w:val="af5"/>
    <w:link w:val="af6"/>
    <w:qFormat/>
    <w:rsid w:val="00272604"/>
    <w:pPr>
      <w:suppressAutoHyphens/>
      <w:spacing w:after="0" w:line="240" w:lineRule="auto"/>
      <w:jc w:val="center"/>
    </w:pPr>
    <w:rPr>
      <w:rFonts w:ascii="Times New Roman" w:hAnsi="Times New Roman" w:cs="Times New Roman"/>
      <w:b/>
      <w:bCs/>
      <w:sz w:val="24"/>
      <w:szCs w:val="24"/>
      <w:lang w:eastAsia="ar-SA"/>
    </w:rPr>
  </w:style>
  <w:style w:type="character" w:customStyle="1" w:styleId="af6">
    <w:name w:val="Название Знак"/>
    <w:basedOn w:val="a0"/>
    <w:link w:val="af4"/>
    <w:rsid w:val="00272604"/>
    <w:rPr>
      <w:rFonts w:ascii="Times New Roman" w:eastAsia="Times New Roman" w:hAnsi="Times New Roman" w:cs="Times New Roman"/>
      <w:b/>
      <w:bCs/>
      <w:sz w:val="24"/>
      <w:szCs w:val="24"/>
      <w:lang w:eastAsia="ar-SA"/>
    </w:rPr>
  </w:style>
  <w:style w:type="paragraph" w:styleId="af5">
    <w:name w:val="Subtitle"/>
    <w:basedOn w:val="af0"/>
    <w:next w:val="af1"/>
    <w:link w:val="af7"/>
    <w:qFormat/>
    <w:rsid w:val="00272604"/>
    <w:pPr>
      <w:jc w:val="center"/>
    </w:pPr>
    <w:rPr>
      <w:i/>
      <w:iCs/>
    </w:rPr>
  </w:style>
  <w:style w:type="character" w:customStyle="1" w:styleId="af7">
    <w:name w:val="Подзаголовок Знак"/>
    <w:basedOn w:val="a0"/>
    <w:link w:val="af5"/>
    <w:rsid w:val="00272604"/>
    <w:rPr>
      <w:rFonts w:ascii="Arial" w:eastAsia="SimSun" w:hAnsi="Arial" w:cs="Mangal"/>
      <w:i/>
      <w:iCs/>
      <w:sz w:val="28"/>
      <w:szCs w:val="28"/>
      <w:lang w:eastAsia="ar-SA"/>
    </w:rPr>
  </w:style>
  <w:style w:type="paragraph" w:customStyle="1" w:styleId="21">
    <w:name w:val="Основной текст 21"/>
    <w:basedOn w:val="a"/>
    <w:rsid w:val="00272604"/>
    <w:pPr>
      <w:suppressAutoHyphens/>
      <w:spacing w:after="0" w:line="360" w:lineRule="auto"/>
      <w:jc w:val="both"/>
    </w:pPr>
    <w:rPr>
      <w:rFonts w:ascii="Times New Roman" w:hAnsi="Times New Roman" w:cs="Times New Roman"/>
      <w:b/>
      <w:bCs/>
      <w:sz w:val="24"/>
      <w:szCs w:val="24"/>
      <w:lang w:eastAsia="ar-SA"/>
    </w:rPr>
  </w:style>
  <w:style w:type="paragraph" w:customStyle="1" w:styleId="af8">
    <w:name w:val="Знак"/>
    <w:basedOn w:val="a"/>
    <w:rsid w:val="00272604"/>
    <w:pPr>
      <w:suppressAutoHyphens/>
      <w:spacing w:after="160" w:line="240" w:lineRule="exact"/>
    </w:pPr>
    <w:rPr>
      <w:rFonts w:ascii="Verdana" w:hAnsi="Verdana" w:cs="Verdana"/>
      <w:sz w:val="20"/>
      <w:szCs w:val="20"/>
      <w:lang w:val="en-US" w:eastAsia="ar-SA"/>
    </w:rPr>
  </w:style>
  <w:style w:type="paragraph" w:customStyle="1" w:styleId="ConsTitle">
    <w:name w:val="ConsTitle"/>
    <w:rsid w:val="00272604"/>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15">
    <w:name w:val="Обычный1"/>
    <w:rsid w:val="00272604"/>
    <w:pPr>
      <w:widowControl w:val="0"/>
      <w:suppressAutoHyphens/>
      <w:spacing w:after="0" w:line="240" w:lineRule="auto"/>
    </w:pPr>
    <w:rPr>
      <w:rFonts w:ascii="Courier New" w:eastAsia="Arial" w:hAnsi="Courier New" w:cs="Times New Roman"/>
      <w:sz w:val="20"/>
      <w:szCs w:val="20"/>
      <w:lang w:eastAsia="ar-SA"/>
    </w:rPr>
  </w:style>
  <w:style w:type="paragraph" w:customStyle="1" w:styleId="210">
    <w:name w:val="Список 21"/>
    <w:basedOn w:val="a"/>
    <w:rsid w:val="00272604"/>
    <w:pPr>
      <w:tabs>
        <w:tab w:val="num" w:pos="585"/>
      </w:tabs>
      <w:suppressAutoHyphens/>
      <w:spacing w:after="0" w:line="240" w:lineRule="auto"/>
      <w:ind w:left="585" w:hanging="585"/>
      <w:jc w:val="both"/>
    </w:pPr>
    <w:rPr>
      <w:rFonts w:ascii="Times New Roman" w:hAnsi="Times New Roman" w:cs="Times New Roman"/>
      <w:sz w:val="26"/>
      <w:szCs w:val="20"/>
      <w:lang w:eastAsia="ar-SA"/>
    </w:rPr>
  </w:style>
  <w:style w:type="paragraph" w:customStyle="1" w:styleId="ConsNormal">
    <w:name w:val="ConsNormal"/>
    <w:rsid w:val="002726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f9">
    <w:name w:val="Body Text Indent"/>
    <w:basedOn w:val="a"/>
    <w:link w:val="afa"/>
    <w:rsid w:val="00272604"/>
    <w:pPr>
      <w:suppressAutoHyphens/>
      <w:spacing w:after="0" w:line="240" w:lineRule="auto"/>
      <w:ind w:left="-360" w:firstLine="540"/>
    </w:pPr>
    <w:rPr>
      <w:rFonts w:ascii="Times New Roman" w:hAnsi="Times New Roman" w:cs="Times New Roman"/>
      <w:sz w:val="24"/>
      <w:szCs w:val="24"/>
      <w:lang w:eastAsia="ar-SA"/>
    </w:rPr>
  </w:style>
  <w:style w:type="character" w:customStyle="1" w:styleId="afa">
    <w:name w:val="Основной текст с отступом Знак"/>
    <w:basedOn w:val="a0"/>
    <w:link w:val="af9"/>
    <w:rsid w:val="00272604"/>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272604"/>
    <w:pPr>
      <w:widowControl w:val="0"/>
      <w:suppressAutoHyphens/>
      <w:autoSpaceDE w:val="0"/>
      <w:spacing w:after="120" w:line="240" w:lineRule="auto"/>
      <w:ind w:left="283"/>
    </w:pPr>
    <w:rPr>
      <w:rFonts w:ascii="Times New Roman" w:hAnsi="Times New Roman" w:cs="Times New Roman"/>
      <w:sz w:val="16"/>
      <w:szCs w:val="16"/>
      <w:lang w:eastAsia="ar-SA"/>
    </w:rPr>
  </w:style>
  <w:style w:type="paragraph" w:customStyle="1" w:styleId="afb">
    <w:name w:val="Комментарий"/>
    <w:basedOn w:val="a"/>
    <w:next w:val="a"/>
    <w:rsid w:val="00272604"/>
    <w:pPr>
      <w:suppressAutoHyphens/>
      <w:autoSpaceDE w:val="0"/>
      <w:spacing w:after="0" w:line="240" w:lineRule="auto"/>
      <w:ind w:left="170"/>
      <w:jc w:val="both"/>
    </w:pPr>
    <w:rPr>
      <w:rFonts w:ascii="Arial" w:hAnsi="Arial" w:cs="Times New Roman"/>
      <w:i/>
      <w:iCs/>
      <w:color w:val="800080"/>
      <w:sz w:val="20"/>
      <w:szCs w:val="20"/>
      <w:lang w:eastAsia="ar-SA"/>
    </w:rPr>
  </w:style>
  <w:style w:type="paragraph" w:customStyle="1" w:styleId="211">
    <w:name w:val="Основной текст с отступом 21"/>
    <w:basedOn w:val="a"/>
    <w:rsid w:val="00272604"/>
    <w:pPr>
      <w:suppressAutoHyphens/>
      <w:spacing w:after="120" w:line="480" w:lineRule="auto"/>
      <w:ind w:left="283"/>
    </w:pPr>
    <w:rPr>
      <w:rFonts w:ascii="Times New Roman" w:hAnsi="Times New Roman" w:cs="Times New Roman"/>
      <w:sz w:val="24"/>
      <w:szCs w:val="24"/>
      <w:lang w:eastAsia="ar-SA"/>
    </w:rPr>
  </w:style>
  <w:style w:type="paragraph" w:customStyle="1" w:styleId="afc">
    <w:name w:val="Текст (лев. подпись)"/>
    <w:basedOn w:val="a"/>
    <w:next w:val="a"/>
    <w:rsid w:val="00272604"/>
    <w:pPr>
      <w:suppressAutoHyphens/>
      <w:autoSpaceDE w:val="0"/>
      <w:spacing w:after="0" w:line="240" w:lineRule="auto"/>
    </w:pPr>
    <w:rPr>
      <w:rFonts w:ascii="Arial" w:hAnsi="Arial" w:cs="Times New Roman"/>
      <w:sz w:val="24"/>
      <w:szCs w:val="24"/>
      <w:lang w:eastAsia="ar-SA"/>
    </w:rPr>
  </w:style>
  <w:style w:type="paragraph" w:customStyle="1" w:styleId="ConsPlusNonformat">
    <w:name w:val="ConsPlusNonformat"/>
    <w:rsid w:val="00272604"/>
    <w:pPr>
      <w:widowControl w:val="0"/>
      <w:suppressAutoHyphens/>
      <w:autoSpaceDE w:val="0"/>
      <w:spacing w:after="0" w:line="240" w:lineRule="auto"/>
    </w:pPr>
    <w:rPr>
      <w:rFonts w:ascii="Courier New" w:eastAsia="Arial" w:hAnsi="Courier New" w:cs="Courier New"/>
      <w:sz w:val="20"/>
      <w:szCs w:val="20"/>
      <w:lang w:eastAsia="ar-SA"/>
    </w:rPr>
  </w:style>
  <w:style w:type="paragraph" w:styleId="afd">
    <w:name w:val="Normal (Web)"/>
    <w:basedOn w:val="a"/>
    <w:rsid w:val="00272604"/>
    <w:pPr>
      <w:suppressAutoHyphens/>
      <w:spacing w:before="280" w:after="119" w:line="240" w:lineRule="auto"/>
    </w:pPr>
    <w:rPr>
      <w:rFonts w:ascii="Times New Roman" w:hAnsi="Times New Roman" w:cs="Times New Roman"/>
      <w:sz w:val="24"/>
      <w:szCs w:val="24"/>
      <w:lang w:eastAsia="ar-SA"/>
    </w:rPr>
  </w:style>
  <w:style w:type="paragraph" w:customStyle="1" w:styleId="ConsPlusNormal">
    <w:name w:val="ConsPlusNormal"/>
    <w:rsid w:val="00272604"/>
    <w:pPr>
      <w:suppressAutoHyphens/>
      <w:autoSpaceDE w:val="0"/>
      <w:spacing w:after="0" w:line="240" w:lineRule="auto"/>
    </w:pPr>
    <w:rPr>
      <w:rFonts w:ascii="Arial" w:eastAsia="Arial" w:hAnsi="Arial" w:cs="Arial"/>
      <w:sz w:val="20"/>
      <w:szCs w:val="20"/>
      <w:lang w:eastAsia="ar-SA"/>
    </w:rPr>
  </w:style>
  <w:style w:type="paragraph" w:customStyle="1" w:styleId="afe">
    <w:name w:val="Содержимое врезки"/>
    <w:basedOn w:val="af1"/>
    <w:rsid w:val="00272604"/>
  </w:style>
  <w:style w:type="paragraph" w:customStyle="1" w:styleId="aff">
    <w:name w:val="Содержимое таблицы"/>
    <w:basedOn w:val="a"/>
    <w:rsid w:val="00272604"/>
    <w:pPr>
      <w:suppressLineNumbers/>
      <w:suppressAutoHyphens/>
      <w:spacing w:after="0" w:line="240" w:lineRule="auto"/>
    </w:pPr>
    <w:rPr>
      <w:rFonts w:ascii="Times New Roman" w:hAnsi="Times New Roman" w:cs="Times New Roman"/>
      <w:sz w:val="20"/>
      <w:szCs w:val="20"/>
      <w:lang w:eastAsia="ar-SA"/>
    </w:rPr>
  </w:style>
  <w:style w:type="paragraph" w:customStyle="1" w:styleId="aff0">
    <w:name w:val="Заголовок таблицы"/>
    <w:basedOn w:val="aff"/>
    <w:rsid w:val="00272604"/>
    <w:pPr>
      <w:jc w:val="center"/>
    </w:pPr>
    <w:rPr>
      <w:b/>
      <w:bCs/>
    </w:rPr>
  </w:style>
  <w:style w:type="character" w:styleId="aff1">
    <w:name w:val="Strong"/>
    <w:basedOn w:val="a0"/>
    <w:uiPriority w:val="22"/>
    <w:qFormat/>
    <w:rsid w:val="001A4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604"/>
    <w:rPr>
      <w:rFonts w:ascii="Calibri" w:eastAsia="Times New Roman" w:hAnsi="Calibri" w:cs="Calibri"/>
      <w:lang w:eastAsia="ru-RU"/>
    </w:rPr>
  </w:style>
  <w:style w:type="paragraph" w:styleId="1">
    <w:name w:val="heading 1"/>
    <w:basedOn w:val="a"/>
    <w:next w:val="a"/>
    <w:link w:val="10"/>
    <w:uiPriority w:val="99"/>
    <w:qFormat/>
    <w:rsid w:val="00272604"/>
    <w:pPr>
      <w:keepNext/>
      <w:autoSpaceDE w:val="0"/>
      <w:autoSpaceDN w:val="0"/>
      <w:spacing w:after="0" w:line="240" w:lineRule="auto"/>
      <w:jc w:val="center"/>
      <w:outlineLvl w:val="0"/>
    </w:pPr>
    <w:rPr>
      <w:rFonts w:ascii="Times New Roman" w:hAnsi="Times New Roman" w:cs="Times New Roman"/>
      <w:b/>
      <w:bCs/>
      <w:sz w:val="28"/>
      <w:szCs w:val="28"/>
    </w:rPr>
  </w:style>
  <w:style w:type="paragraph" w:styleId="4">
    <w:name w:val="heading 4"/>
    <w:basedOn w:val="a"/>
    <w:next w:val="a"/>
    <w:link w:val="40"/>
    <w:qFormat/>
    <w:rsid w:val="00272604"/>
    <w:pPr>
      <w:keepNext/>
      <w:tabs>
        <w:tab w:val="num" w:pos="864"/>
      </w:tabs>
      <w:suppressAutoHyphens/>
      <w:spacing w:after="0" w:line="240" w:lineRule="auto"/>
      <w:ind w:left="864" w:hanging="864"/>
      <w:outlineLvl w:val="3"/>
    </w:pPr>
    <w:rPr>
      <w:rFonts w:ascii="Times New Roman" w:hAnsi="Times New Roman" w:cs="Times New Roman"/>
      <w:sz w:val="24"/>
      <w:szCs w:val="20"/>
      <w:lang w:eastAsia="ar-SA"/>
    </w:rPr>
  </w:style>
  <w:style w:type="paragraph" w:styleId="5">
    <w:name w:val="heading 5"/>
    <w:basedOn w:val="a"/>
    <w:next w:val="a"/>
    <w:link w:val="50"/>
    <w:qFormat/>
    <w:rsid w:val="00272604"/>
    <w:pPr>
      <w:tabs>
        <w:tab w:val="num" w:pos="1008"/>
      </w:tabs>
      <w:suppressAutoHyphens/>
      <w:autoSpaceDE w:val="0"/>
      <w:spacing w:before="240" w:after="60" w:line="240" w:lineRule="auto"/>
      <w:ind w:left="1008" w:hanging="1008"/>
      <w:outlineLvl w:val="4"/>
    </w:pPr>
    <w:rPr>
      <w:rFonts w:ascii="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2604"/>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72604"/>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272604"/>
    <w:rPr>
      <w:rFonts w:ascii="Times New Roman" w:eastAsia="Times New Roman" w:hAnsi="Times New Roman" w:cs="Times New Roman"/>
      <w:b/>
      <w:bCs/>
      <w:i/>
      <w:iCs/>
      <w:sz w:val="26"/>
      <w:szCs w:val="26"/>
      <w:lang w:eastAsia="ar-SA"/>
    </w:rPr>
  </w:style>
  <w:style w:type="paragraph" w:styleId="a3">
    <w:name w:val="List Paragraph"/>
    <w:basedOn w:val="a"/>
    <w:uiPriority w:val="99"/>
    <w:qFormat/>
    <w:rsid w:val="00272604"/>
    <w:pPr>
      <w:ind w:left="720"/>
    </w:pPr>
  </w:style>
  <w:style w:type="paragraph" w:styleId="a4">
    <w:name w:val="Balloon Text"/>
    <w:basedOn w:val="a"/>
    <w:link w:val="a5"/>
    <w:uiPriority w:val="99"/>
    <w:semiHidden/>
    <w:rsid w:val="00272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604"/>
    <w:rPr>
      <w:rFonts w:ascii="Tahoma" w:eastAsia="Times New Roman" w:hAnsi="Tahoma" w:cs="Tahoma"/>
      <w:sz w:val="16"/>
      <w:szCs w:val="16"/>
      <w:lang w:eastAsia="ru-RU"/>
    </w:rPr>
  </w:style>
  <w:style w:type="paragraph" w:styleId="a6">
    <w:name w:val="header"/>
    <w:basedOn w:val="a"/>
    <w:link w:val="11"/>
    <w:uiPriority w:val="99"/>
    <w:rsid w:val="00272604"/>
    <w:pPr>
      <w:tabs>
        <w:tab w:val="center" w:pos="4677"/>
        <w:tab w:val="right" w:pos="9355"/>
      </w:tabs>
    </w:pPr>
  </w:style>
  <w:style w:type="character" w:customStyle="1" w:styleId="a7">
    <w:name w:val="Верхний колонтитул Знак"/>
    <w:basedOn w:val="a0"/>
    <w:uiPriority w:val="99"/>
    <w:rsid w:val="00272604"/>
    <w:rPr>
      <w:rFonts w:ascii="Calibri" w:eastAsia="Times New Roman" w:hAnsi="Calibri" w:cs="Calibri"/>
      <w:lang w:eastAsia="ru-RU"/>
    </w:rPr>
  </w:style>
  <w:style w:type="character" w:customStyle="1" w:styleId="11">
    <w:name w:val="Верхний колонтитул Знак1"/>
    <w:link w:val="a6"/>
    <w:uiPriority w:val="99"/>
    <w:semiHidden/>
    <w:locked/>
    <w:rsid w:val="00272604"/>
    <w:rPr>
      <w:rFonts w:ascii="Calibri" w:eastAsia="Times New Roman" w:hAnsi="Calibri" w:cs="Calibri"/>
      <w:lang w:eastAsia="ru-RU"/>
    </w:rPr>
  </w:style>
  <w:style w:type="paragraph" w:styleId="a8">
    <w:name w:val="footer"/>
    <w:basedOn w:val="a"/>
    <w:link w:val="a9"/>
    <w:uiPriority w:val="99"/>
    <w:semiHidden/>
    <w:rsid w:val="00272604"/>
    <w:pPr>
      <w:tabs>
        <w:tab w:val="center" w:pos="4677"/>
        <w:tab w:val="right" w:pos="9355"/>
      </w:tabs>
    </w:pPr>
  </w:style>
  <w:style w:type="character" w:customStyle="1" w:styleId="a9">
    <w:name w:val="Нижний колонтитул Знак"/>
    <w:basedOn w:val="a0"/>
    <w:link w:val="a8"/>
    <w:uiPriority w:val="99"/>
    <w:semiHidden/>
    <w:rsid w:val="00272604"/>
    <w:rPr>
      <w:rFonts w:ascii="Calibri" w:eastAsia="Times New Roman" w:hAnsi="Calibri" w:cs="Calibri"/>
      <w:lang w:eastAsia="ru-RU"/>
    </w:rPr>
  </w:style>
  <w:style w:type="paragraph" w:styleId="aa">
    <w:name w:val="endnote text"/>
    <w:basedOn w:val="a"/>
    <w:link w:val="ab"/>
    <w:uiPriority w:val="99"/>
    <w:semiHidden/>
    <w:rsid w:val="00272604"/>
    <w:rPr>
      <w:sz w:val="20"/>
      <w:szCs w:val="20"/>
    </w:rPr>
  </w:style>
  <w:style w:type="character" w:customStyle="1" w:styleId="ab">
    <w:name w:val="Текст концевой сноски Знак"/>
    <w:basedOn w:val="a0"/>
    <w:link w:val="aa"/>
    <w:uiPriority w:val="99"/>
    <w:semiHidden/>
    <w:rsid w:val="00272604"/>
    <w:rPr>
      <w:rFonts w:ascii="Calibri" w:eastAsia="Times New Roman" w:hAnsi="Calibri" w:cs="Calibri"/>
      <w:sz w:val="20"/>
      <w:szCs w:val="20"/>
      <w:lang w:eastAsia="ru-RU"/>
    </w:rPr>
  </w:style>
  <w:style w:type="character" w:styleId="ac">
    <w:name w:val="endnote reference"/>
    <w:uiPriority w:val="99"/>
    <w:semiHidden/>
    <w:rsid w:val="00272604"/>
    <w:rPr>
      <w:rFonts w:cs="Times New Roman"/>
      <w:vertAlign w:val="superscript"/>
    </w:rPr>
  </w:style>
  <w:style w:type="table" w:styleId="ad">
    <w:name w:val="Table Grid"/>
    <w:basedOn w:val="a1"/>
    <w:uiPriority w:val="99"/>
    <w:rsid w:val="00272604"/>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7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72604"/>
    <w:rPr>
      <w:rFonts w:ascii="Courier New" w:eastAsia="Times New Roman" w:hAnsi="Courier New" w:cs="Courier New"/>
      <w:sz w:val="20"/>
      <w:szCs w:val="20"/>
      <w:lang w:eastAsia="ru-RU"/>
    </w:rPr>
  </w:style>
  <w:style w:type="character" w:styleId="ae">
    <w:name w:val="Hyperlink"/>
    <w:basedOn w:val="a0"/>
    <w:rsid w:val="00272604"/>
    <w:rPr>
      <w:color w:val="0000FF"/>
      <w:u w:val="single"/>
    </w:rPr>
  </w:style>
  <w:style w:type="character" w:customStyle="1" w:styleId="WW8Num2z2">
    <w:name w:val="WW8Num2z2"/>
    <w:rsid w:val="00272604"/>
    <w:rPr>
      <w:sz w:val="24"/>
      <w:szCs w:val="24"/>
    </w:rPr>
  </w:style>
  <w:style w:type="character" w:customStyle="1" w:styleId="WW8Num4z0">
    <w:name w:val="WW8Num4z0"/>
    <w:rsid w:val="00272604"/>
    <w:rPr>
      <w:color w:val="000000"/>
    </w:rPr>
  </w:style>
  <w:style w:type="character" w:customStyle="1" w:styleId="WW8Num9z0">
    <w:name w:val="WW8Num9z0"/>
    <w:rsid w:val="00272604"/>
    <w:rPr>
      <w:rFonts w:ascii="Times New Roman" w:eastAsia="Times New Roman" w:hAnsi="Times New Roman" w:cs="Times New Roman"/>
    </w:rPr>
  </w:style>
  <w:style w:type="character" w:customStyle="1" w:styleId="WW8Num9z1">
    <w:name w:val="WW8Num9z1"/>
    <w:rsid w:val="00272604"/>
    <w:rPr>
      <w:rFonts w:ascii="Courier New" w:hAnsi="Courier New"/>
    </w:rPr>
  </w:style>
  <w:style w:type="character" w:customStyle="1" w:styleId="WW8Num9z2">
    <w:name w:val="WW8Num9z2"/>
    <w:rsid w:val="00272604"/>
    <w:rPr>
      <w:rFonts w:ascii="Wingdings" w:hAnsi="Wingdings"/>
    </w:rPr>
  </w:style>
  <w:style w:type="character" w:customStyle="1" w:styleId="WW8Num9z3">
    <w:name w:val="WW8Num9z3"/>
    <w:rsid w:val="00272604"/>
    <w:rPr>
      <w:rFonts w:ascii="Symbol" w:hAnsi="Symbol"/>
    </w:rPr>
  </w:style>
  <w:style w:type="character" w:customStyle="1" w:styleId="WW8Num11z0">
    <w:name w:val="WW8Num11z0"/>
    <w:rsid w:val="00272604"/>
    <w:rPr>
      <w:b/>
    </w:rPr>
  </w:style>
  <w:style w:type="character" w:customStyle="1" w:styleId="WW8Num12z1">
    <w:name w:val="WW8Num12z1"/>
    <w:rsid w:val="00272604"/>
    <w:rPr>
      <w:b w:val="0"/>
    </w:rPr>
  </w:style>
  <w:style w:type="character" w:customStyle="1" w:styleId="WW8Num13z0">
    <w:name w:val="WW8Num13z0"/>
    <w:rsid w:val="00272604"/>
    <w:rPr>
      <w:b w:val="0"/>
    </w:rPr>
  </w:style>
  <w:style w:type="character" w:customStyle="1" w:styleId="WW8Num14z0">
    <w:name w:val="WW8Num14z0"/>
    <w:rsid w:val="00272604"/>
    <w:rPr>
      <w:rFonts w:ascii="Symbol" w:hAnsi="Symbol"/>
      <w:color w:val="auto"/>
    </w:rPr>
  </w:style>
  <w:style w:type="character" w:customStyle="1" w:styleId="WW8Num14z1">
    <w:name w:val="WW8Num14z1"/>
    <w:rsid w:val="00272604"/>
    <w:rPr>
      <w:rFonts w:ascii="Courier New" w:hAnsi="Courier New" w:cs="Courier New"/>
    </w:rPr>
  </w:style>
  <w:style w:type="character" w:customStyle="1" w:styleId="WW8Num14z2">
    <w:name w:val="WW8Num14z2"/>
    <w:rsid w:val="00272604"/>
    <w:rPr>
      <w:rFonts w:ascii="Wingdings" w:hAnsi="Wingdings"/>
    </w:rPr>
  </w:style>
  <w:style w:type="character" w:customStyle="1" w:styleId="WW8Num14z3">
    <w:name w:val="WW8Num14z3"/>
    <w:rsid w:val="00272604"/>
    <w:rPr>
      <w:rFonts w:ascii="Symbol" w:hAnsi="Symbol"/>
    </w:rPr>
  </w:style>
  <w:style w:type="character" w:customStyle="1" w:styleId="WW8Num21z0">
    <w:name w:val="WW8Num21z0"/>
    <w:rsid w:val="00272604"/>
    <w:rPr>
      <w:rFonts w:ascii="Symbol" w:hAnsi="Symbol"/>
      <w:sz w:val="16"/>
    </w:rPr>
  </w:style>
  <w:style w:type="character" w:customStyle="1" w:styleId="WW8Num21z1">
    <w:name w:val="WW8Num21z1"/>
    <w:rsid w:val="00272604"/>
    <w:rPr>
      <w:rFonts w:ascii="Courier New" w:hAnsi="Courier New" w:cs="Courier New"/>
    </w:rPr>
  </w:style>
  <w:style w:type="character" w:customStyle="1" w:styleId="WW8Num21z2">
    <w:name w:val="WW8Num21z2"/>
    <w:rsid w:val="00272604"/>
    <w:rPr>
      <w:rFonts w:ascii="Wingdings" w:hAnsi="Wingdings"/>
    </w:rPr>
  </w:style>
  <w:style w:type="character" w:customStyle="1" w:styleId="WW8Num21z3">
    <w:name w:val="WW8Num21z3"/>
    <w:rsid w:val="00272604"/>
    <w:rPr>
      <w:rFonts w:ascii="Symbol" w:hAnsi="Symbol"/>
    </w:rPr>
  </w:style>
  <w:style w:type="character" w:customStyle="1" w:styleId="WW8Num22z0">
    <w:name w:val="WW8Num22z0"/>
    <w:rsid w:val="00272604"/>
    <w:rPr>
      <w:rFonts w:ascii="Times New Roman" w:eastAsia="Times New Roman" w:hAnsi="Times New Roman" w:cs="Times New Roman"/>
    </w:rPr>
  </w:style>
  <w:style w:type="character" w:customStyle="1" w:styleId="WW8Num22z1">
    <w:name w:val="WW8Num22z1"/>
    <w:rsid w:val="00272604"/>
    <w:rPr>
      <w:rFonts w:ascii="Courier New" w:hAnsi="Courier New"/>
    </w:rPr>
  </w:style>
  <w:style w:type="character" w:customStyle="1" w:styleId="WW8Num22z2">
    <w:name w:val="WW8Num22z2"/>
    <w:rsid w:val="00272604"/>
    <w:rPr>
      <w:rFonts w:ascii="Wingdings" w:hAnsi="Wingdings"/>
    </w:rPr>
  </w:style>
  <w:style w:type="character" w:customStyle="1" w:styleId="WW8Num22z3">
    <w:name w:val="WW8Num22z3"/>
    <w:rsid w:val="00272604"/>
    <w:rPr>
      <w:rFonts w:ascii="Symbol" w:hAnsi="Symbol"/>
    </w:rPr>
  </w:style>
  <w:style w:type="character" w:customStyle="1" w:styleId="WW8Num23z0">
    <w:name w:val="WW8Num23z0"/>
    <w:rsid w:val="00272604"/>
    <w:rPr>
      <w:rFonts w:ascii="Times New Roman" w:hAnsi="Times New Roman" w:cs="Times New Roman"/>
    </w:rPr>
  </w:style>
  <w:style w:type="character" w:customStyle="1" w:styleId="WW8Num23z1">
    <w:name w:val="WW8Num23z1"/>
    <w:rsid w:val="00272604"/>
    <w:rPr>
      <w:rFonts w:ascii="Times New Roman" w:eastAsia="Times New Roman" w:hAnsi="Times New Roman" w:cs="Times New Roman"/>
    </w:rPr>
  </w:style>
  <w:style w:type="character" w:customStyle="1" w:styleId="WW8Num23z2">
    <w:name w:val="WW8Num23z2"/>
    <w:rsid w:val="00272604"/>
    <w:rPr>
      <w:rFonts w:ascii="Wingdings" w:hAnsi="Wingdings"/>
    </w:rPr>
  </w:style>
  <w:style w:type="character" w:customStyle="1" w:styleId="WW8Num23z3">
    <w:name w:val="WW8Num23z3"/>
    <w:rsid w:val="00272604"/>
    <w:rPr>
      <w:rFonts w:ascii="Symbol" w:hAnsi="Symbol"/>
    </w:rPr>
  </w:style>
  <w:style w:type="character" w:customStyle="1" w:styleId="WW8Num23z4">
    <w:name w:val="WW8Num23z4"/>
    <w:rsid w:val="00272604"/>
    <w:rPr>
      <w:rFonts w:ascii="Courier New" w:hAnsi="Courier New" w:cs="Courier New"/>
    </w:rPr>
  </w:style>
  <w:style w:type="character" w:customStyle="1" w:styleId="WW8Num24z0">
    <w:name w:val="WW8Num24z0"/>
    <w:rsid w:val="00272604"/>
    <w:rPr>
      <w:rFonts w:ascii="Symbol" w:hAnsi="Symbol"/>
    </w:rPr>
  </w:style>
  <w:style w:type="character" w:customStyle="1" w:styleId="WW8Num24z1">
    <w:name w:val="WW8Num24z1"/>
    <w:rsid w:val="00272604"/>
    <w:rPr>
      <w:rFonts w:ascii="Courier New" w:hAnsi="Courier New" w:cs="Courier New"/>
    </w:rPr>
  </w:style>
  <w:style w:type="character" w:customStyle="1" w:styleId="WW8Num24z2">
    <w:name w:val="WW8Num24z2"/>
    <w:rsid w:val="00272604"/>
    <w:rPr>
      <w:rFonts w:ascii="Wingdings" w:hAnsi="Wingdings"/>
    </w:rPr>
  </w:style>
  <w:style w:type="character" w:customStyle="1" w:styleId="WW8Num26z0">
    <w:name w:val="WW8Num26z0"/>
    <w:rsid w:val="00272604"/>
    <w:rPr>
      <w:rFonts w:ascii="Symbol" w:hAnsi="Symbol"/>
      <w:sz w:val="20"/>
      <w:szCs w:val="20"/>
    </w:rPr>
  </w:style>
  <w:style w:type="character" w:customStyle="1" w:styleId="WW8Num26z2">
    <w:name w:val="WW8Num26z2"/>
    <w:rsid w:val="00272604"/>
    <w:rPr>
      <w:rFonts w:ascii="Wingdings" w:hAnsi="Wingdings"/>
    </w:rPr>
  </w:style>
  <w:style w:type="character" w:customStyle="1" w:styleId="WW8Num26z3">
    <w:name w:val="WW8Num26z3"/>
    <w:rsid w:val="00272604"/>
    <w:rPr>
      <w:rFonts w:ascii="Symbol" w:hAnsi="Symbol"/>
    </w:rPr>
  </w:style>
  <w:style w:type="character" w:customStyle="1" w:styleId="WW8Num26z4">
    <w:name w:val="WW8Num26z4"/>
    <w:rsid w:val="00272604"/>
    <w:rPr>
      <w:rFonts w:ascii="Courier New" w:hAnsi="Courier New" w:cs="Courier New"/>
    </w:rPr>
  </w:style>
  <w:style w:type="character" w:customStyle="1" w:styleId="WW8Num27z2">
    <w:name w:val="WW8Num27z2"/>
    <w:rsid w:val="00272604"/>
    <w:rPr>
      <w:sz w:val="24"/>
      <w:szCs w:val="24"/>
    </w:rPr>
  </w:style>
  <w:style w:type="character" w:customStyle="1" w:styleId="WW8Num28z0">
    <w:name w:val="WW8Num28z0"/>
    <w:rsid w:val="00272604"/>
    <w:rPr>
      <w:color w:val="auto"/>
    </w:rPr>
  </w:style>
  <w:style w:type="character" w:customStyle="1" w:styleId="WW8Num29z0">
    <w:name w:val="WW8Num29z0"/>
    <w:rsid w:val="00272604"/>
    <w:rPr>
      <w:b w:val="0"/>
    </w:rPr>
  </w:style>
  <w:style w:type="character" w:customStyle="1" w:styleId="WW8Num30z0">
    <w:name w:val="WW8Num30z0"/>
    <w:rsid w:val="00272604"/>
    <w:rPr>
      <w:rFonts w:ascii="Times New Roman" w:eastAsia="Times New Roman" w:hAnsi="Times New Roman" w:cs="Times New Roman"/>
    </w:rPr>
  </w:style>
  <w:style w:type="character" w:customStyle="1" w:styleId="WW8Num31z0">
    <w:name w:val="WW8Num31z0"/>
    <w:rsid w:val="00272604"/>
    <w:rPr>
      <w:rFonts w:ascii="Times New Roman" w:hAnsi="Times New Roman" w:cs="Times New Roman"/>
      <w:color w:val="993300"/>
    </w:rPr>
  </w:style>
  <w:style w:type="character" w:customStyle="1" w:styleId="WW8Num31z1">
    <w:name w:val="WW8Num31z1"/>
    <w:rsid w:val="00272604"/>
    <w:rPr>
      <w:rFonts w:ascii="Courier New" w:hAnsi="Courier New" w:cs="Courier New"/>
    </w:rPr>
  </w:style>
  <w:style w:type="character" w:customStyle="1" w:styleId="WW8Num31z2">
    <w:name w:val="WW8Num31z2"/>
    <w:rsid w:val="00272604"/>
    <w:rPr>
      <w:rFonts w:ascii="Wingdings" w:hAnsi="Wingdings"/>
    </w:rPr>
  </w:style>
  <w:style w:type="character" w:customStyle="1" w:styleId="WW8Num31z3">
    <w:name w:val="WW8Num31z3"/>
    <w:rsid w:val="00272604"/>
    <w:rPr>
      <w:rFonts w:ascii="Symbol" w:hAnsi="Symbol"/>
    </w:rPr>
  </w:style>
  <w:style w:type="character" w:customStyle="1" w:styleId="WW8Num32z0">
    <w:name w:val="WW8Num32z0"/>
    <w:rsid w:val="00272604"/>
    <w:rPr>
      <w:rFonts w:ascii="Times New Roman" w:hAnsi="Times New Roman" w:cs="Times New Roman"/>
    </w:rPr>
  </w:style>
  <w:style w:type="character" w:customStyle="1" w:styleId="WW8Num32z1">
    <w:name w:val="WW8Num32z1"/>
    <w:rsid w:val="00272604"/>
    <w:rPr>
      <w:rFonts w:ascii="Courier New" w:hAnsi="Courier New" w:cs="Courier New"/>
    </w:rPr>
  </w:style>
  <w:style w:type="character" w:customStyle="1" w:styleId="WW8Num32z2">
    <w:name w:val="WW8Num32z2"/>
    <w:rsid w:val="00272604"/>
    <w:rPr>
      <w:rFonts w:ascii="Wingdings" w:hAnsi="Wingdings"/>
    </w:rPr>
  </w:style>
  <w:style w:type="character" w:customStyle="1" w:styleId="WW8Num32z3">
    <w:name w:val="WW8Num32z3"/>
    <w:rsid w:val="00272604"/>
    <w:rPr>
      <w:rFonts w:ascii="Symbol" w:hAnsi="Symbol"/>
    </w:rPr>
  </w:style>
  <w:style w:type="character" w:customStyle="1" w:styleId="WW8Num37z2">
    <w:name w:val="WW8Num37z2"/>
    <w:rsid w:val="00272604"/>
    <w:rPr>
      <w:sz w:val="24"/>
      <w:szCs w:val="24"/>
    </w:rPr>
  </w:style>
  <w:style w:type="character" w:customStyle="1" w:styleId="WW8Num38z0">
    <w:name w:val="WW8Num38z0"/>
    <w:rsid w:val="00272604"/>
    <w:rPr>
      <w:color w:val="auto"/>
    </w:rPr>
  </w:style>
  <w:style w:type="character" w:customStyle="1" w:styleId="WW8Num40z0">
    <w:name w:val="WW8Num40z0"/>
    <w:rsid w:val="00272604"/>
    <w:rPr>
      <w:rFonts w:ascii="Times New Roman" w:hAnsi="Times New Roman" w:cs="Times New Roman"/>
      <w:color w:val="993300"/>
    </w:rPr>
  </w:style>
  <w:style w:type="character" w:customStyle="1" w:styleId="WW8Num40z1">
    <w:name w:val="WW8Num40z1"/>
    <w:rsid w:val="00272604"/>
    <w:rPr>
      <w:rFonts w:ascii="Courier New" w:hAnsi="Courier New" w:cs="Courier New"/>
    </w:rPr>
  </w:style>
  <w:style w:type="character" w:customStyle="1" w:styleId="WW8Num40z2">
    <w:name w:val="WW8Num40z2"/>
    <w:rsid w:val="00272604"/>
    <w:rPr>
      <w:rFonts w:ascii="Wingdings" w:hAnsi="Wingdings"/>
    </w:rPr>
  </w:style>
  <w:style w:type="character" w:customStyle="1" w:styleId="WW8Num40z3">
    <w:name w:val="WW8Num40z3"/>
    <w:rsid w:val="00272604"/>
    <w:rPr>
      <w:rFonts w:ascii="Symbol" w:hAnsi="Symbol"/>
    </w:rPr>
  </w:style>
  <w:style w:type="character" w:customStyle="1" w:styleId="WW8Num42z0">
    <w:name w:val="WW8Num42z0"/>
    <w:rsid w:val="00272604"/>
    <w:rPr>
      <w:rFonts w:ascii="Times New Roman" w:eastAsia="Times New Roman" w:hAnsi="Times New Roman" w:cs="Times New Roman"/>
    </w:rPr>
  </w:style>
  <w:style w:type="character" w:customStyle="1" w:styleId="WW8Num45z2">
    <w:name w:val="WW8Num45z2"/>
    <w:rsid w:val="00272604"/>
    <w:rPr>
      <w:sz w:val="24"/>
      <w:szCs w:val="24"/>
    </w:rPr>
  </w:style>
  <w:style w:type="character" w:customStyle="1" w:styleId="WW8Num46z0">
    <w:name w:val="WW8Num46z0"/>
    <w:rsid w:val="00272604"/>
    <w:rPr>
      <w:b w:val="0"/>
    </w:rPr>
  </w:style>
  <w:style w:type="character" w:customStyle="1" w:styleId="WW8Num47z0">
    <w:name w:val="WW8Num47z0"/>
    <w:rsid w:val="00272604"/>
    <w:rPr>
      <w:rFonts w:ascii="Symbol" w:hAnsi="Symbol"/>
      <w:sz w:val="16"/>
    </w:rPr>
  </w:style>
  <w:style w:type="character" w:customStyle="1" w:styleId="WW8Num47z1">
    <w:name w:val="WW8Num47z1"/>
    <w:rsid w:val="00272604"/>
    <w:rPr>
      <w:rFonts w:ascii="Courier New" w:hAnsi="Courier New" w:cs="Courier New"/>
    </w:rPr>
  </w:style>
  <w:style w:type="character" w:customStyle="1" w:styleId="WW8Num47z2">
    <w:name w:val="WW8Num47z2"/>
    <w:rsid w:val="00272604"/>
    <w:rPr>
      <w:rFonts w:ascii="Wingdings" w:hAnsi="Wingdings"/>
    </w:rPr>
  </w:style>
  <w:style w:type="character" w:customStyle="1" w:styleId="WW8Num47z3">
    <w:name w:val="WW8Num47z3"/>
    <w:rsid w:val="00272604"/>
    <w:rPr>
      <w:rFonts w:ascii="Symbol" w:hAnsi="Symbol"/>
    </w:rPr>
  </w:style>
  <w:style w:type="character" w:customStyle="1" w:styleId="WW8Num49z1">
    <w:name w:val="WW8Num49z1"/>
    <w:rsid w:val="00272604"/>
    <w:rPr>
      <w:b w:val="0"/>
      <w:i w:val="0"/>
      <w:shadow w:val="0"/>
      <w:color w:val="auto"/>
    </w:rPr>
  </w:style>
  <w:style w:type="character" w:customStyle="1" w:styleId="12">
    <w:name w:val="Основной шрифт абзаца1"/>
    <w:rsid w:val="00272604"/>
  </w:style>
  <w:style w:type="character" w:styleId="af">
    <w:name w:val="page number"/>
    <w:basedOn w:val="12"/>
    <w:rsid w:val="00272604"/>
  </w:style>
  <w:style w:type="paragraph" w:customStyle="1" w:styleId="af0">
    <w:name w:val="Заголовок"/>
    <w:basedOn w:val="a"/>
    <w:next w:val="af1"/>
    <w:rsid w:val="00272604"/>
    <w:pPr>
      <w:keepNext/>
      <w:suppressAutoHyphens/>
      <w:spacing w:before="240" w:after="120" w:line="240" w:lineRule="auto"/>
    </w:pPr>
    <w:rPr>
      <w:rFonts w:ascii="Arial" w:eastAsia="SimSun" w:hAnsi="Arial" w:cs="Mangal"/>
      <w:sz w:val="28"/>
      <w:szCs w:val="28"/>
      <w:lang w:eastAsia="ar-SA"/>
    </w:rPr>
  </w:style>
  <w:style w:type="paragraph" w:styleId="af1">
    <w:name w:val="Body Text"/>
    <w:basedOn w:val="a"/>
    <w:link w:val="af2"/>
    <w:rsid w:val="00272604"/>
    <w:pPr>
      <w:suppressAutoHyphens/>
      <w:spacing w:after="120" w:line="240" w:lineRule="auto"/>
    </w:pPr>
    <w:rPr>
      <w:rFonts w:ascii="Times New Roman" w:hAnsi="Times New Roman" w:cs="Times New Roman"/>
      <w:sz w:val="20"/>
      <w:szCs w:val="20"/>
      <w:lang w:eastAsia="ar-SA"/>
    </w:rPr>
  </w:style>
  <w:style w:type="character" w:customStyle="1" w:styleId="af2">
    <w:name w:val="Основной текст Знак"/>
    <w:basedOn w:val="a0"/>
    <w:link w:val="af1"/>
    <w:rsid w:val="00272604"/>
    <w:rPr>
      <w:rFonts w:ascii="Times New Roman" w:eastAsia="Times New Roman" w:hAnsi="Times New Roman" w:cs="Times New Roman"/>
      <w:sz w:val="20"/>
      <w:szCs w:val="20"/>
      <w:lang w:eastAsia="ar-SA"/>
    </w:rPr>
  </w:style>
  <w:style w:type="paragraph" w:styleId="af3">
    <w:name w:val="List"/>
    <w:basedOn w:val="af1"/>
    <w:rsid w:val="00272604"/>
    <w:rPr>
      <w:rFonts w:ascii="Arial" w:hAnsi="Arial" w:cs="Mangal"/>
    </w:rPr>
  </w:style>
  <w:style w:type="paragraph" w:customStyle="1" w:styleId="13">
    <w:name w:val="Название1"/>
    <w:basedOn w:val="a"/>
    <w:rsid w:val="00272604"/>
    <w:pPr>
      <w:suppressLineNumbers/>
      <w:suppressAutoHyphens/>
      <w:spacing w:before="120" w:after="120" w:line="240" w:lineRule="auto"/>
    </w:pPr>
    <w:rPr>
      <w:rFonts w:ascii="Arial" w:hAnsi="Arial" w:cs="Mangal"/>
      <w:i/>
      <w:iCs/>
      <w:sz w:val="20"/>
      <w:szCs w:val="24"/>
      <w:lang w:eastAsia="ar-SA"/>
    </w:rPr>
  </w:style>
  <w:style w:type="paragraph" w:customStyle="1" w:styleId="14">
    <w:name w:val="Указатель1"/>
    <w:basedOn w:val="a"/>
    <w:rsid w:val="00272604"/>
    <w:pPr>
      <w:suppressLineNumbers/>
      <w:suppressAutoHyphens/>
      <w:spacing w:after="0" w:line="240" w:lineRule="auto"/>
    </w:pPr>
    <w:rPr>
      <w:rFonts w:ascii="Arial" w:hAnsi="Arial" w:cs="Mangal"/>
      <w:sz w:val="20"/>
      <w:szCs w:val="20"/>
      <w:lang w:eastAsia="ar-SA"/>
    </w:rPr>
  </w:style>
  <w:style w:type="paragraph" w:styleId="af4">
    <w:name w:val="Title"/>
    <w:basedOn w:val="a"/>
    <w:next w:val="af5"/>
    <w:link w:val="af6"/>
    <w:qFormat/>
    <w:rsid w:val="00272604"/>
    <w:pPr>
      <w:suppressAutoHyphens/>
      <w:spacing w:after="0" w:line="240" w:lineRule="auto"/>
      <w:jc w:val="center"/>
    </w:pPr>
    <w:rPr>
      <w:rFonts w:ascii="Times New Roman" w:hAnsi="Times New Roman" w:cs="Times New Roman"/>
      <w:b/>
      <w:bCs/>
      <w:sz w:val="24"/>
      <w:szCs w:val="24"/>
      <w:lang w:eastAsia="ar-SA"/>
    </w:rPr>
  </w:style>
  <w:style w:type="character" w:customStyle="1" w:styleId="af6">
    <w:name w:val="Название Знак"/>
    <w:basedOn w:val="a0"/>
    <w:link w:val="af4"/>
    <w:rsid w:val="00272604"/>
    <w:rPr>
      <w:rFonts w:ascii="Times New Roman" w:eastAsia="Times New Roman" w:hAnsi="Times New Roman" w:cs="Times New Roman"/>
      <w:b/>
      <w:bCs/>
      <w:sz w:val="24"/>
      <w:szCs w:val="24"/>
      <w:lang w:eastAsia="ar-SA"/>
    </w:rPr>
  </w:style>
  <w:style w:type="paragraph" w:styleId="af5">
    <w:name w:val="Subtitle"/>
    <w:basedOn w:val="af0"/>
    <w:next w:val="af1"/>
    <w:link w:val="af7"/>
    <w:qFormat/>
    <w:rsid w:val="00272604"/>
    <w:pPr>
      <w:jc w:val="center"/>
    </w:pPr>
    <w:rPr>
      <w:i/>
      <w:iCs/>
    </w:rPr>
  </w:style>
  <w:style w:type="character" w:customStyle="1" w:styleId="af7">
    <w:name w:val="Подзаголовок Знак"/>
    <w:basedOn w:val="a0"/>
    <w:link w:val="af5"/>
    <w:rsid w:val="00272604"/>
    <w:rPr>
      <w:rFonts w:ascii="Arial" w:eastAsia="SimSun" w:hAnsi="Arial" w:cs="Mangal"/>
      <w:i/>
      <w:iCs/>
      <w:sz w:val="28"/>
      <w:szCs w:val="28"/>
      <w:lang w:eastAsia="ar-SA"/>
    </w:rPr>
  </w:style>
  <w:style w:type="paragraph" w:customStyle="1" w:styleId="21">
    <w:name w:val="Основной текст 21"/>
    <w:basedOn w:val="a"/>
    <w:rsid w:val="00272604"/>
    <w:pPr>
      <w:suppressAutoHyphens/>
      <w:spacing w:after="0" w:line="360" w:lineRule="auto"/>
      <w:jc w:val="both"/>
    </w:pPr>
    <w:rPr>
      <w:rFonts w:ascii="Times New Roman" w:hAnsi="Times New Roman" w:cs="Times New Roman"/>
      <w:b/>
      <w:bCs/>
      <w:sz w:val="24"/>
      <w:szCs w:val="24"/>
      <w:lang w:eastAsia="ar-SA"/>
    </w:rPr>
  </w:style>
  <w:style w:type="paragraph" w:customStyle="1" w:styleId="af8">
    <w:name w:val="Знак"/>
    <w:basedOn w:val="a"/>
    <w:rsid w:val="00272604"/>
    <w:pPr>
      <w:suppressAutoHyphens/>
      <w:spacing w:after="160" w:line="240" w:lineRule="exact"/>
    </w:pPr>
    <w:rPr>
      <w:rFonts w:ascii="Verdana" w:hAnsi="Verdana" w:cs="Verdana"/>
      <w:sz w:val="20"/>
      <w:szCs w:val="20"/>
      <w:lang w:val="en-US" w:eastAsia="ar-SA"/>
    </w:rPr>
  </w:style>
  <w:style w:type="paragraph" w:customStyle="1" w:styleId="ConsTitle">
    <w:name w:val="ConsTitle"/>
    <w:rsid w:val="00272604"/>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15">
    <w:name w:val="Обычный1"/>
    <w:rsid w:val="00272604"/>
    <w:pPr>
      <w:widowControl w:val="0"/>
      <w:suppressAutoHyphens/>
      <w:spacing w:after="0" w:line="240" w:lineRule="auto"/>
    </w:pPr>
    <w:rPr>
      <w:rFonts w:ascii="Courier New" w:eastAsia="Arial" w:hAnsi="Courier New" w:cs="Times New Roman"/>
      <w:sz w:val="20"/>
      <w:szCs w:val="20"/>
      <w:lang w:eastAsia="ar-SA"/>
    </w:rPr>
  </w:style>
  <w:style w:type="paragraph" w:customStyle="1" w:styleId="210">
    <w:name w:val="Список 21"/>
    <w:basedOn w:val="a"/>
    <w:rsid w:val="00272604"/>
    <w:pPr>
      <w:tabs>
        <w:tab w:val="num" w:pos="585"/>
      </w:tabs>
      <w:suppressAutoHyphens/>
      <w:spacing w:after="0" w:line="240" w:lineRule="auto"/>
      <w:ind w:left="585" w:hanging="585"/>
      <w:jc w:val="both"/>
    </w:pPr>
    <w:rPr>
      <w:rFonts w:ascii="Times New Roman" w:hAnsi="Times New Roman" w:cs="Times New Roman"/>
      <w:sz w:val="26"/>
      <w:szCs w:val="20"/>
      <w:lang w:eastAsia="ar-SA"/>
    </w:rPr>
  </w:style>
  <w:style w:type="paragraph" w:customStyle="1" w:styleId="ConsNormal">
    <w:name w:val="ConsNormal"/>
    <w:rsid w:val="002726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f9">
    <w:name w:val="Body Text Indent"/>
    <w:basedOn w:val="a"/>
    <w:link w:val="afa"/>
    <w:rsid w:val="00272604"/>
    <w:pPr>
      <w:suppressAutoHyphens/>
      <w:spacing w:after="0" w:line="240" w:lineRule="auto"/>
      <w:ind w:left="-360" w:firstLine="540"/>
    </w:pPr>
    <w:rPr>
      <w:rFonts w:ascii="Times New Roman" w:hAnsi="Times New Roman" w:cs="Times New Roman"/>
      <w:sz w:val="24"/>
      <w:szCs w:val="24"/>
      <w:lang w:eastAsia="ar-SA"/>
    </w:rPr>
  </w:style>
  <w:style w:type="character" w:customStyle="1" w:styleId="afa">
    <w:name w:val="Основной текст с отступом Знак"/>
    <w:basedOn w:val="a0"/>
    <w:link w:val="af9"/>
    <w:rsid w:val="00272604"/>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272604"/>
    <w:pPr>
      <w:widowControl w:val="0"/>
      <w:suppressAutoHyphens/>
      <w:autoSpaceDE w:val="0"/>
      <w:spacing w:after="120" w:line="240" w:lineRule="auto"/>
      <w:ind w:left="283"/>
    </w:pPr>
    <w:rPr>
      <w:rFonts w:ascii="Times New Roman" w:hAnsi="Times New Roman" w:cs="Times New Roman"/>
      <w:sz w:val="16"/>
      <w:szCs w:val="16"/>
      <w:lang w:eastAsia="ar-SA"/>
    </w:rPr>
  </w:style>
  <w:style w:type="paragraph" w:customStyle="1" w:styleId="afb">
    <w:name w:val="Комментарий"/>
    <w:basedOn w:val="a"/>
    <w:next w:val="a"/>
    <w:rsid w:val="00272604"/>
    <w:pPr>
      <w:suppressAutoHyphens/>
      <w:autoSpaceDE w:val="0"/>
      <w:spacing w:after="0" w:line="240" w:lineRule="auto"/>
      <w:ind w:left="170"/>
      <w:jc w:val="both"/>
    </w:pPr>
    <w:rPr>
      <w:rFonts w:ascii="Arial" w:hAnsi="Arial" w:cs="Times New Roman"/>
      <w:i/>
      <w:iCs/>
      <w:color w:val="800080"/>
      <w:sz w:val="20"/>
      <w:szCs w:val="20"/>
      <w:lang w:eastAsia="ar-SA"/>
    </w:rPr>
  </w:style>
  <w:style w:type="paragraph" w:customStyle="1" w:styleId="211">
    <w:name w:val="Основной текст с отступом 21"/>
    <w:basedOn w:val="a"/>
    <w:rsid w:val="00272604"/>
    <w:pPr>
      <w:suppressAutoHyphens/>
      <w:spacing w:after="120" w:line="480" w:lineRule="auto"/>
      <w:ind w:left="283"/>
    </w:pPr>
    <w:rPr>
      <w:rFonts w:ascii="Times New Roman" w:hAnsi="Times New Roman" w:cs="Times New Roman"/>
      <w:sz w:val="24"/>
      <w:szCs w:val="24"/>
      <w:lang w:eastAsia="ar-SA"/>
    </w:rPr>
  </w:style>
  <w:style w:type="paragraph" w:customStyle="1" w:styleId="afc">
    <w:name w:val="Текст (лев. подпись)"/>
    <w:basedOn w:val="a"/>
    <w:next w:val="a"/>
    <w:rsid w:val="00272604"/>
    <w:pPr>
      <w:suppressAutoHyphens/>
      <w:autoSpaceDE w:val="0"/>
      <w:spacing w:after="0" w:line="240" w:lineRule="auto"/>
    </w:pPr>
    <w:rPr>
      <w:rFonts w:ascii="Arial" w:hAnsi="Arial" w:cs="Times New Roman"/>
      <w:sz w:val="24"/>
      <w:szCs w:val="24"/>
      <w:lang w:eastAsia="ar-SA"/>
    </w:rPr>
  </w:style>
  <w:style w:type="paragraph" w:customStyle="1" w:styleId="ConsPlusNonformat">
    <w:name w:val="ConsPlusNonformat"/>
    <w:rsid w:val="00272604"/>
    <w:pPr>
      <w:widowControl w:val="0"/>
      <w:suppressAutoHyphens/>
      <w:autoSpaceDE w:val="0"/>
      <w:spacing w:after="0" w:line="240" w:lineRule="auto"/>
    </w:pPr>
    <w:rPr>
      <w:rFonts w:ascii="Courier New" w:eastAsia="Arial" w:hAnsi="Courier New" w:cs="Courier New"/>
      <w:sz w:val="20"/>
      <w:szCs w:val="20"/>
      <w:lang w:eastAsia="ar-SA"/>
    </w:rPr>
  </w:style>
  <w:style w:type="paragraph" w:styleId="afd">
    <w:name w:val="Normal (Web)"/>
    <w:basedOn w:val="a"/>
    <w:rsid w:val="00272604"/>
    <w:pPr>
      <w:suppressAutoHyphens/>
      <w:spacing w:before="280" w:after="119" w:line="240" w:lineRule="auto"/>
    </w:pPr>
    <w:rPr>
      <w:rFonts w:ascii="Times New Roman" w:hAnsi="Times New Roman" w:cs="Times New Roman"/>
      <w:sz w:val="24"/>
      <w:szCs w:val="24"/>
      <w:lang w:eastAsia="ar-SA"/>
    </w:rPr>
  </w:style>
  <w:style w:type="paragraph" w:customStyle="1" w:styleId="ConsPlusNormal">
    <w:name w:val="ConsPlusNormal"/>
    <w:rsid w:val="00272604"/>
    <w:pPr>
      <w:suppressAutoHyphens/>
      <w:autoSpaceDE w:val="0"/>
      <w:spacing w:after="0" w:line="240" w:lineRule="auto"/>
    </w:pPr>
    <w:rPr>
      <w:rFonts w:ascii="Arial" w:eastAsia="Arial" w:hAnsi="Arial" w:cs="Arial"/>
      <w:sz w:val="20"/>
      <w:szCs w:val="20"/>
      <w:lang w:eastAsia="ar-SA"/>
    </w:rPr>
  </w:style>
  <w:style w:type="paragraph" w:customStyle="1" w:styleId="afe">
    <w:name w:val="Содержимое врезки"/>
    <w:basedOn w:val="af1"/>
    <w:rsid w:val="00272604"/>
  </w:style>
  <w:style w:type="paragraph" w:customStyle="1" w:styleId="aff">
    <w:name w:val="Содержимое таблицы"/>
    <w:basedOn w:val="a"/>
    <w:rsid w:val="00272604"/>
    <w:pPr>
      <w:suppressLineNumbers/>
      <w:suppressAutoHyphens/>
      <w:spacing w:after="0" w:line="240" w:lineRule="auto"/>
    </w:pPr>
    <w:rPr>
      <w:rFonts w:ascii="Times New Roman" w:hAnsi="Times New Roman" w:cs="Times New Roman"/>
      <w:sz w:val="20"/>
      <w:szCs w:val="20"/>
      <w:lang w:eastAsia="ar-SA"/>
    </w:rPr>
  </w:style>
  <w:style w:type="paragraph" w:customStyle="1" w:styleId="aff0">
    <w:name w:val="Заголовок таблицы"/>
    <w:basedOn w:val="aff"/>
    <w:rsid w:val="00272604"/>
    <w:pPr>
      <w:jc w:val="center"/>
    </w:pPr>
    <w:rPr>
      <w:b/>
      <w:bCs/>
    </w:rPr>
  </w:style>
  <w:style w:type="character" w:styleId="aff1">
    <w:name w:val="Strong"/>
    <w:basedOn w:val="a0"/>
    <w:uiPriority w:val="22"/>
    <w:qFormat/>
    <w:rsid w:val="001A4DAA"/>
    <w:rPr>
      <w:b/>
      <w:bCs/>
    </w:rPr>
  </w:style>
</w:styles>
</file>

<file path=word/webSettings.xml><?xml version="1.0" encoding="utf-8"?>
<w:webSettings xmlns:r="http://schemas.openxmlformats.org/officeDocument/2006/relationships" xmlns:w="http://schemas.openxmlformats.org/wordprocessingml/2006/main">
  <w:divs>
    <w:div w:id="187105975">
      <w:bodyDiv w:val="1"/>
      <w:marLeft w:val="0"/>
      <w:marRight w:val="0"/>
      <w:marTop w:val="0"/>
      <w:marBottom w:val="0"/>
      <w:divBdr>
        <w:top w:val="none" w:sz="0" w:space="0" w:color="auto"/>
        <w:left w:val="none" w:sz="0" w:space="0" w:color="auto"/>
        <w:bottom w:val="none" w:sz="0" w:space="0" w:color="auto"/>
        <w:right w:val="none" w:sz="0" w:space="0" w:color="auto"/>
      </w:divBdr>
    </w:div>
    <w:div w:id="339504289">
      <w:bodyDiv w:val="1"/>
      <w:marLeft w:val="0"/>
      <w:marRight w:val="0"/>
      <w:marTop w:val="0"/>
      <w:marBottom w:val="0"/>
      <w:divBdr>
        <w:top w:val="none" w:sz="0" w:space="0" w:color="auto"/>
        <w:left w:val="none" w:sz="0" w:space="0" w:color="auto"/>
        <w:bottom w:val="none" w:sz="0" w:space="0" w:color="auto"/>
        <w:right w:val="none" w:sz="0" w:space="0" w:color="auto"/>
      </w:divBdr>
    </w:div>
    <w:div w:id="413667010">
      <w:bodyDiv w:val="1"/>
      <w:marLeft w:val="0"/>
      <w:marRight w:val="0"/>
      <w:marTop w:val="0"/>
      <w:marBottom w:val="0"/>
      <w:divBdr>
        <w:top w:val="none" w:sz="0" w:space="0" w:color="auto"/>
        <w:left w:val="none" w:sz="0" w:space="0" w:color="auto"/>
        <w:bottom w:val="none" w:sz="0" w:space="0" w:color="auto"/>
        <w:right w:val="none" w:sz="0" w:space="0" w:color="auto"/>
      </w:divBdr>
    </w:div>
    <w:div w:id="588465399">
      <w:bodyDiv w:val="1"/>
      <w:marLeft w:val="0"/>
      <w:marRight w:val="0"/>
      <w:marTop w:val="0"/>
      <w:marBottom w:val="0"/>
      <w:divBdr>
        <w:top w:val="none" w:sz="0" w:space="0" w:color="auto"/>
        <w:left w:val="none" w:sz="0" w:space="0" w:color="auto"/>
        <w:bottom w:val="none" w:sz="0" w:space="0" w:color="auto"/>
        <w:right w:val="none" w:sz="0" w:space="0" w:color="auto"/>
      </w:divBdr>
    </w:div>
    <w:div w:id="636569811">
      <w:bodyDiv w:val="1"/>
      <w:marLeft w:val="0"/>
      <w:marRight w:val="0"/>
      <w:marTop w:val="0"/>
      <w:marBottom w:val="0"/>
      <w:divBdr>
        <w:top w:val="none" w:sz="0" w:space="0" w:color="auto"/>
        <w:left w:val="none" w:sz="0" w:space="0" w:color="auto"/>
        <w:bottom w:val="none" w:sz="0" w:space="0" w:color="auto"/>
        <w:right w:val="none" w:sz="0" w:space="0" w:color="auto"/>
      </w:divBdr>
    </w:div>
    <w:div w:id="771169008">
      <w:bodyDiv w:val="1"/>
      <w:marLeft w:val="0"/>
      <w:marRight w:val="0"/>
      <w:marTop w:val="0"/>
      <w:marBottom w:val="0"/>
      <w:divBdr>
        <w:top w:val="none" w:sz="0" w:space="0" w:color="auto"/>
        <w:left w:val="none" w:sz="0" w:space="0" w:color="auto"/>
        <w:bottom w:val="none" w:sz="0" w:space="0" w:color="auto"/>
        <w:right w:val="none" w:sz="0" w:space="0" w:color="auto"/>
      </w:divBdr>
    </w:div>
    <w:div w:id="1036200470">
      <w:bodyDiv w:val="1"/>
      <w:marLeft w:val="0"/>
      <w:marRight w:val="0"/>
      <w:marTop w:val="0"/>
      <w:marBottom w:val="0"/>
      <w:divBdr>
        <w:top w:val="none" w:sz="0" w:space="0" w:color="auto"/>
        <w:left w:val="none" w:sz="0" w:space="0" w:color="auto"/>
        <w:bottom w:val="none" w:sz="0" w:space="0" w:color="auto"/>
        <w:right w:val="none" w:sz="0" w:space="0" w:color="auto"/>
      </w:divBdr>
    </w:div>
    <w:div w:id="17171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2B90CDE4A86FD9D056A1E19E07A2B15D5744C375F798FED6CD2E846FF7547DE42C146CB388TBO4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0862CFEE67FFDB9116A56C0D960160704C40D88CF431D35B1017003F68E6C1AB718EBFBC682DDEC0EB52648121A33B6DC4B3B876y9nBG" TargetMode="External"/><Relationship Id="rId4" Type="http://schemas.openxmlformats.org/officeDocument/2006/relationships/settings" Target="settings.xml"/><Relationship Id="rId9" Type="http://schemas.openxmlformats.org/officeDocument/2006/relationships/hyperlink" Target="consultantplus://offline/ref=4498B2FE47C1905F948C8FB4AAF380E0984FF7914A265A8B91D4011AF00A38917C6FE0182B48EBk2E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5E35-95BC-4EC3-B98C-45FA5FCE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Pages>
  <Words>12978</Words>
  <Characters>73976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88</dc:creator>
  <cp:lastModifiedBy>ASUS</cp:lastModifiedBy>
  <cp:revision>38</cp:revision>
  <cp:lastPrinted>2019-12-10T08:08:00Z</cp:lastPrinted>
  <dcterms:created xsi:type="dcterms:W3CDTF">2015-10-08T09:43:00Z</dcterms:created>
  <dcterms:modified xsi:type="dcterms:W3CDTF">2022-05-25T07:39:00Z</dcterms:modified>
</cp:coreProperties>
</file>